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6866A" w14:textId="77777777" w:rsidR="008335FA" w:rsidRPr="00D905B2" w:rsidRDefault="008335FA" w:rsidP="008335FA">
      <w:pPr>
        <w:jc w:val="center"/>
        <w:rPr>
          <w:rFonts w:ascii="Times New Roman" w:eastAsia="黑体" w:hAnsi="Times New Roman" w:cs="Times New Roman"/>
        </w:rPr>
      </w:pPr>
      <w:r w:rsidRPr="00D905B2">
        <w:rPr>
          <w:rFonts w:ascii="Times New Roman" w:eastAsia="黑体" w:hAnsi="Times New Roman" w:cs="Times New Roman"/>
        </w:rPr>
        <w:t>表</w:t>
      </w:r>
      <w:r w:rsidRPr="00D905B2">
        <w:rPr>
          <w:rFonts w:ascii="Times New Roman" w:eastAsia="黑体" w:hAnsi="Times New Roman" w:cs="Times New Roman"/>
        </w:rPr>
        <w:t xml:space="preserve">1 </w:t>
      </w:r>
      <w:r w:rsidRPr="00D905B2">
        <w:rPr>
          <w:rFonts w:ascii="Times New Roman" w:eastAsia="黑体" w:hAnsi="Times New Roman" w:cs="Times New Roman" w:hint="eastAsia"/>
        </w:rPr>
        <w:t>西藏松多地区龙崖松多蛇纹岩全岩主</w:t>
      </w:r>
      <w:r w:rsidRPr="00D905B2">
        <w:rPr>
          <w:rFonts w:ascii="Times New Roman" w:eastAsia="黑体" w:hAnsi="Times New Roman" w:cs="Times New Roman"/>
        </w:rPr>
        <w:t>(wt.%)</w:t>
      </w:r>
      <w:r w:rsidRPr="00D905B2">
        <w:rPr>
          <w:rFonts w:ascii="Times New Roman" w:eastAsia="黑体" w:hAnsi="Times New Roman" w:cs="Times New Roman" w:hint="eastAsia"/>
        </w:rPr>
        <w:t>、微量</w:t>
      </w:r>
      <w:r w:rsidRPr="00D905B2">
        <w:rPr>
          <w:rFonts w:ascii="Times New Roman" w:eastAsia="黑体" w:hAnsi="Times New Roman" w:cs="Times New Roman"/>
        </w:rPr>
        <w:t>(ppm)</w:t>
      </w:r>
      <w:r w:rsidRPr="00D905B2">
        <w:rPr>
          <w:rFonts w:ascii="Times New Roman" w:eastAsia="黑体" w:hAnsi="Times New Roman" w:cs="Times New Roman" w:hint="eastAsia"/>
        </w:rPr>
        <w:t>元素</w:t>
      </w:r>
      <w:r w:rsidRPr="00D905B2">
        <w:rPr>
          <w:rFonts w:ascii="Times New Roman" w:eastAsia="黑体" w:hAnsi="Times New Roman" w:cs="Times New Roman"/>
        </w:rPr>
        <w:t>测试结果</w:t>
      </w:r>
      <w:r w:rsidRPr="00D905B2">
        <w:rPr>
          <w:rFonts w:ascii="Times New Roman" w:eastAsia="黑体" w:hAnsi="Times New Roman" w:cs="Times New Roman" w:hint="eastAsia"/>
        </w:rPr>
        <w:t>统计表</w:t>
      </w:r>
    </w:p>
    <w:p w14:paraId="175F706B" w14:textId="77777777" w:rsidR="008335FA" w:rsidRPr="00D905B2" w:rsidRDefault="008335FA" w:rsidP="008335FA">
      <w:pPr>
        <w:jc w:val="center"/>
        <w:rPr>
          <w:rFonts w:ascii="Times New Roman" w:eastAsia="黑体" w:hAnsi="Times New Roman" w:cs="Times New Roman"/>
        </w:rPr>
      </w:pPr>
      <w:r w:rsidRPr="00D905B2">
        <w:rPr>
          <w:rFonts w:ascii="Times New Roman" w:eastAsia="黑体" w:hAnsi="Times New Roman" w:cs="Times New Roman"/>
        </w:rPr>
        <w:t xml:space="preserve">Table 1 Whole-rock major (wt.%) and trace element (ppm) of the </w:t>
      </w:r>
      <w:proofErr w:type="spellStart"/>
      <w:r w:rsidRPr="00D905B2">
        <w:rPr>
          <w:rFonts w:ascii="Times New Roman" w:eastAsia="黑体" w:hAnsi="Times New Roman" w:cs="Times New Roman"/>
        </w:rPr>
        <w:t>Longyasongduo</w:t>
      </w:r>
      <w:proofErr w:type="spellEnd"/>
      <w:r w:rsidRPr="00D905B2">
        <w:rPr>
          <w:rFonts w:ascii="Times New Roman" w:eastAsia="黑体" w:hAnsi="Times New Roman" w:cs="Times New Roman"/>
        </w:rPr>
        <w:t xml:space="preserve"> </w:t>
      </w:r>
      <w:proofErr w:type="spellStart"/>
      <w:r w:rsidRPr="00D905B2">
        <w:rPr>
          <w:rFonts w:ascii="Times New Roman" w:eastAsia="黑体" w:hAnsi="Times New Roman" w:cs="Times New Roman"/>
        </w:rPr>
        <w:t>serpentinite</w:t>
      </w:r>
      <w:proofErr w:type="spellEnd"/>
      <w:r w:rsidRPr="00D905B2">
        <w:rPr>
          <w:rFonts w:ascii="Times New Roman" w:eastAsia="黑体" w:hAnsi="Times New Roman" w:cs="Times New Roman"/>
        </w:rPr>
        <w:t xml:space="preserve"> in </w:t>
      </w:r>
      <w:proofErr w:type="spellStart"/>
      <w:r w:rsidRPr="00D905B2">
        <w:rPr>
          <w:rFonts w:ascii="Times New Roman" w:eastAsia="黑体" w:hAnsi="Times New Roman" w:cs="Times New Roman"/>
        </w:rPr>
        <w:t>Sumdo</w:t>
      </w:r>
      <w:proofErr w:type="spellEnd"/>
      <w:r w:rsidRPr="00D905B2">
        <w:rPr>
          <w:rFonts w:ascii="Times New Roman" w:eastAsia="黑体" w:hAnsi="Times New Roman" w:cs="Times New Roman"/>
        </w:rPr>
        <w:t xml:space="preserve"> area, Tibet</w:t>
      </w:r>
    </w:p>
    <w:tbl>
      <w:tblPr>
        <w:tblStyle w:val="aff3"/>
        <w:tblW w:w="5000" w:type="pct"/>
        <w:tblLook w:val="04A0" w:firstRow="1" w:lastRow="0" w:firstColumn="1" w:lastColumn="0" w:noHBand="0" w:noVBand="1"/>
      </w:tblPr>
      <w:tblGrid>
        <w:gridCol w:w="958"/>
        <w:gridCol w:w="680"/>
        <w:gridCol w:w="688"/>
        <w:gridCol w:w="728"/>
        <w:gridCol w:w="648"/>
        <w:gridCol w:w="680"/>
        <w:gridCol w:w="646"/>
        <w:gridCol w:w="680"/>
        <w:gridCol w:w="657"/>
        <w:gridCol w:w="657"/>
        <w:gridCol w:w="671"/>
        <w:gridCol w:w="680"/>
        <w:gridCol w:w="680"/>
        <w:gridCol w:w="557"/>
        <w:gridCol w:w="566"/>
        <w:gridCol w:w="606"/>
        <w:gridCol w:w="557"/>
        <w:gridCol w:w="557"/>
        <w:gridCol w:w="557"/>
        <w:gridCol w:w="606"/>
        <w:gridCol w:w="557"/>
        <w:gridCol w:w="603"/>
      </w:tblGrid>
      <w:tr w:rsidR="008335FA" w:rsidRPr="00D905B2" w14:paraId="46020A2A" w14:textId="77777777" w:rsidTr="00533EA7"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87F87" w14:textId="77777777" w:rsidR="008335FA" w:rsidRPr="00D905B2" w:rsidRDefault="008335FA" w:rsidP="00533EA7">
            <w:pPr>
              <w:jc w:val="center"/>
              <w:rPr>
                <w:rFonts w:eastAsia="华文宋体"/>
                <w:sz w:val="15"/>
                <w:szCs w:val="15"/>
              </w:rPr>
            </w:pPr>
            <w:r w:rsidRPr="00D905B2">
              <w:rPr>
                <w:rFonts w:eastAsia="华文宋体"/>
                <w:sz w:val="15"/>
                <w:szCs w:val="15"/>
              </w:rPr>
              <w:t>样品号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F142E6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>SiO</w:t>
            </w:r>
            <w:r w:rsidRPr="00D905B2">
              <w:rPr>
                <w:rFonts w:eastAsia="等线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A037C3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>Al</w:t>
            </w:r>
            <w:r w:rsidRPr="00D905B2">
              <w:rPr>
                <w:rFonts w:eastAsia="等线"/>
                <w:sz w:val="15"/>
                <w:szCs w:val="15"/>
                <w:vertAlign w:val="subscript"/>
              </w:rPr>
              <w:t>2</w:t>
            </w:r>
            <w:r w:rsidRPr="00D905B2">
              <w:rPr>
                <w:rFonts w:eastAsia="等线"/>
                <w:sz w:val="15"/>
                <w:szCs w:val="15"/>
              </w:rPr>
              <w:t>O</w:t>
            </w:r>
            <w:r w:rsidRPr="00D905B2">
              <w:rPr>
                <w:rFonts w:eastAsia="等线"/>
                <w:sz w:val="15"/>
                <w:szCs w:val="15"/>
                <w:vertAlign w:val="subscript"/>
              </w:rP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881540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proofErr w:type="spellStart"/>
            <w:r w:rsidRPr="00D905B2">
              <w:rPr>
                <w:rFonts w:eastAsia="等线"/>
                <w:sz w:val="15"/>
                <w:szCs w:val="15"/>
              </w:rPr>
              <w:t>TFeO</w:t>
            </w:r>
            <w:proofErr w:type="spellEnd"/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A3F0D2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proofErr w:type="spellStart"/>
            <w:r w:rsidRPr="00D905B2">
              <w:rPr>
                <w:rFonts w:eastAsia="等线"/>
                <w:sz w:val="15"/>
                <w:szCs w:val="15"/>
              </w:rPr>
              <w:t>CaO</w:t>
            </w:r>
            <w:proofErr w:type="spellEnd"/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5A8774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proofErr w:type="spellStart"/>
            <w:r w:rsidRPr="00D905B2">
              <w:rPr>
                <w:rFonts w:eastAsia="等线"/>
                <w:sz w:val="15"/>
                <w:szCs w:val="15"/>
              </w:rPr>
              <w:t>MgO</w:t>
            </w:r>
            <w:proofErr w:type="spellEnd"/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0B1FF1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>K</w:t>
            </w:r>
            <w:r w:rsidRPr="00D905B2">
              <w:rPr>
                <w:rFonts w:eastAsia="等线"/>
                <w:sz w:val="15"/>
                <w:szCs w:val="15"/>
                <w:vertAlign w:val="subscript"/>
              </w:rPr>
              <w:t>2</w:t>
            </w:r>
            <w:r w:rsidRPr="00D905B2">
              <w:rPr>
                <w:rFonts w:eastAsia="等线"/>
                <w:sz w:val="15"/>
                <w:szCs w:val="15"/>
              </w:rPr>
              <w:t>O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D5403D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>Na</w:t>
            </w:r>
            <w:r w:rsidRPr="00D905B2">
              <w:rPr>
                <w:rFonts w:eastAsia="等线"/>
                <w:sz w:val="15"/>
                <w:szCs w:val="15"/>
                <w:vertAlign w:val="subscript"/>
              </w:rPr>
              <w:t>2</w:t>
            </w:r>
            <w:r w:rsidRPr="00D905B2">
              <w:rPr>
                <w:rFonts w:eastAsia="等线"/>
                <w:sz w:val="15"/>
                <w:szCs w:val="15"/>
              </w:rPr>
              <w:t>O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0E15EA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>TiO</w:t>
            </w:r>
            <w:r w:rsidRPr="00D905B2">
              <w:rPr>
                <w:rFonts w:eastAsia="等线"/>
                <w:sz w:val="15"/>
                <w:szCs w:val="15"/>
                <w:vertAlign w:val="subscript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6B7CDD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>P</w:t>
            </w:r>
            <w:r w:rsidRPr="00D905B2">
              <w:rPr>
                <w:rFonts w:eastAsia="等线"/>
                <w:sz w:val="15"/>
                <w:szCs w:val="15"/>
                <w:vertAlign w:val="subscript"/>
              </w:rPr>
              <w:t>2</w:t>
            </w:r>
            <w:r w:rsidRPr="00D905B2">
              <w:rPr>
                <w:rFonts w:eastAsia="等线"/>
                <w:sz w:val="15"/>
                <w:szCs w:val="15"/>
              </w:rPr>
              <w:t>O</w:t>
            </w:r>
            <w:r w:rsidRPr="00D905B2">
              <w:rPr>
                <w:rFonts w:eastAsia="等线"/>
                <w:sz w:val="15"/>
                <w:szCs w:val="15"/>
                <w:vertAlign w:val="subscript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A1EF5F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proofErr w:type="spellStart"/>
            <w:r w:rsidRPr="00D905B2">
              <w:rPr>
                <w:rFonts w:eastAsia="等线"/>
                <w:sz w:val="15"/>
                <w:szCs w:val="15"/>
              </w:rPr>
              <w:t>MnO</w:t>
            </w:r>
            <w:proofErr w:type="spellEnd"/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68D51E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>LOI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C4D64A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>总</w:t>
            </w:r>
            <w:r w:rsidRPr="00D905B2">
              <w:rPr>
                <w:rFonts w:eastAsia="等线"/>
                <w:sz w:val="15"/>
                <w:szCs w:val="15"/>
              </w:rPr>
              <w:t xml:space="preserve"> </w:t>
            </w:r>
            <w:r w:rsidRPr="00D905B2">
              <w:rPr>
                <w:rFonts w:eastAsia="等线"/>
                <w:sz w:val="15"/>
                <w:szCs w:val="15"/>
              </w:rPr>
              <w:t>合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5D880E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>Mg#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39839D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>Cr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7AF879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proofErr w:type="spellStart"/>
            <w:r w:rsidRPr="00D905B2">
              <w:rPr>
                <w:rFonts w:eastAsia="等线"/>
                <w:sz w:val="15"/>
                <w:szCs w:val="15"/>
              </w:rPr>
              <w:t>Rb</w:t>
            </w:r>
            <w:proofErr w:type="spellEnd"/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9B1D03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proofErr w:type="spellStart"/>
            <w:r w:rsidRPr="00D905B2">
              <w:rPr>
                <w:rFonts w:eastAsia="等线"/>
                <w:sz w:val="15"/>
                <w:szCs w:val="15"/>
              </w:rPr>
              <w:t>Sr</w:t>
            </w:r>
            <w:proofErr w:type="spellEnd"/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B4DAE0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>Y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3D9498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proofErr w:type="spellStart"/>
            <w:r w:rsidRPr="00D905B2">
              <w:rPr>
                <w:rFonts w:eastAsia="等线"/>
                <w:sz w:val="15"/>
                <w:szCs w:val="15"/>
              </w:rPr>
              <w:t>Zr</w:t>
            </w:r>
            <w:proofErr w:type="spellEnd"/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7A8786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proofErr w:type="spellStart"/>
            <w:r w:rsidRPr="00D905B2">
              <w:rPr>
                <w:rFonts w:eastAsia="等线"/>
                <w:sz w:val="15"/>
                <w:szCs w:val="15"/>
              </w:rPr>
              <w:t>Nb</w:t>
            </w:r>
            <w:proofErr w:type="spellEnd"/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AE06A2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>Ba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413E5B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>La</w:t>
            </w:r>
          </w:p>
        </w:tc>
      </w:tr>
      <w:tr w:rsidR="008335FA" w:rsidRPr="00D905B2" w14:paraId="531114B9" w14:textId="77777777" w:rsidTr="00533EA7"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4CD6AE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>S20T38H1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D4C0DB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39.24 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F75DC3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1.06 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4D143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7.27 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6CE5DB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2.00 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BAFFC4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36.67 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F2C9C2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0.00 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3033A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0.05 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F8331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0.03 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28AE58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0.00 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51AA5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0.11 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CBFA05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13.54 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4366A3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99.97 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5465E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92.2 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9651B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>1879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8984C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0.236 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76D21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138 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27CCE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1.61 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AC14D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1.28 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69858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0.132 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F14B4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2.43 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A01BA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0.386 </w:t>
            </w:r>
          </w:p>
        </w:tc>
      </w:tr>
      <w:tr w:rsidR="008335FA" w:rsidRPr="00D905B2" w14:paraId="73E84FCB" w14:textId="77777777" w:rsidTr="00533EA7"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54DEC3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>S20T38H2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F2CBB6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38.60 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7DDC08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1.03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6F13B8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7.02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545A80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2.48 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20C67A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36.36 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6B1853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0.00 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911878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0.05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649826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0.03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2DBA80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0.01 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8B264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0.11 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C083C3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14.20 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BBD15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99.89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E1C863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92.3 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15E40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>1937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98063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0.330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F2637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202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9D40F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2.04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59399D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1.00 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400BF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0.177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D6885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3.18 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F7495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0.497 </w:t>
            </w:r>
          </w:p>
        </w:tc>
      </w:tr>
      <w:tr w:rsidR="008335FA" w:rsidRPr="00D905B2" w14:paraId="75EADDE1" w14:textId="77777777" w:rsidTr="00533EA7"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4A0C84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>S20T38H3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DCF01D6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39.08 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865F6F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1.03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8065B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7.06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8B384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1.99 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3B9C5C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36.61 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A1AE4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0.00 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16496A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0.05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0B1DE8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0.03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87222E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0.01 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6EA78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0.10 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CDDA6E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13.64 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4189D2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99.60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5131A7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92.4 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AB0F4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>1931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35FF4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0.362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4C8EA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152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C9877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1.80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1F6CE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1.03 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6140D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0.178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C210C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2.89 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C9988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0.399 </w:t>
            </w:r>
          </w:p>
        </w:tc>
      </w:tr>
      <w:tr w:rsidR="008335FA" w:rsidRPr="00D905B2" w14:paraId="3F833E1B" w14:textId="77777777" w:rsidTr="00533EA7"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4EFB05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>S20T38H4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700D970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38.94 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A289BD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1.04 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AC84A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7.18 </w:t>
            </w: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2944C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2.18 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702A82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36.46 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1BA3A8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0.01 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622320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0.06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A33DA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0.03 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41900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0.00 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CFD092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0.11 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813407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13.85 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5B2DA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99.86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B4BE2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92.2 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AEC26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>1846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25FD9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0.479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3CCD7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160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6391B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1.83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9BB51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1.24 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3EB98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0.191 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1DF8A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3.48 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98940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0.470 </w:t>
            </w:r>
          </w:p>
        </w:tc>
      </w:tr>
      <w:tr w:rsidR="008335FA" w:rsidRPr="00D905B2" w14:paraId="72082E51" w14:textId="77777777" w:rsidTr="00533EA7"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27431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>S20T38H5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60423B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36.88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D9C7BF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0.99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D0BD09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6.61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F0C328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3.68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7BBAE9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35.68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BE58BC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0.01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5EE0D6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0.04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E468F4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0.03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9B321B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0.00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DE0B01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0.12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58ECFE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15.70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88BEFE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99.74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13CD58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92.6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B99637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>1868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C48F60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0.579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BD3616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295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D0A629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2.62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834744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1.20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51C368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0.208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C26676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5.81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E1BC78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0.684 </w:t>
            </w:r>
          </w:p>
        </w:tc>
      </w:tr>
    </w:tbl>
    <w:p w14:paraId="3EE5DAC1" w14:textId="77777777" w:rsidR="008335FA" w:rsidRPr="00D905B2" w:rsidRDefault="008335FA" w:rsidP="008335FA">
      <w:pPr>
        <w:rPr>
          <w:rFonts w:ascii="Times New Roman" w:eastAsia="华文宋体" w:hAnsi="Times New Roman" w:cs="Times New Roman"/>
          <w:sz w:val="15"/>
          <w:szCs w:val="15"/>
        </w:rPr>
      </w:pPr>
      <w:r w:rsidRPr="00D905B2">
        <w:rPr>
          <w:rFonts w:ascii="Times New Roman" w:eastAsia="华文宋体" w:hAnsi="Times New Roman" w:cs="Times New Roman"/>
          <w:sz w:val="15"/>
          <w:szCs w:val="15"/>
        </w:rPr>
        <w:t>续表</w:t>
      </w:r>
      <w:r w:rsidRPr="00D905B2">
        <w:rPr>
          <w:rFonts w:ascii="Times New Roman" w:eastAsia="华文宋体" w:hAnsi="Times New Roman" w:cs="Times New Roman"/>
          <w:sz w:val="15"/>
          <w:szCs w:val="15"/>
        </w:rPr>
        <w:t>1</w:t>
      </w:r>
    </w:p>
    <w:tbl>
      <w:tblPr>
        <w:tblStyle w:val="aff3"/>
        <w:tblW w:w="5000" w:type="pct"/>
        <w:tblLook w:val="04A0" w:firstRow="1" w:lastRow="0" w:firstColumn="1" w:lastColumn="0" w:noHBand="0" w:noVBand="1"/>
      </w:tblPr>
      <w:tblGrid>
        <w:gridCol w:w="1028"/>
        <w:gridCol w:w="711"/>
        <w:gridCol w:w="714"/>
        <w:gridCol w:w="774"/>
        <w:gridCol w:w="700"/>
        <w:gridCol w:w="711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8335FA" w:rsidRPr="00D905B2" w14:paraId="134C4863" w14:textId="77777777" w:rsidTr="00533EA7"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5E539" w14:textId="77777777" w:rsidR="008335FA" w:rsidRPr="00D905B2" w:rsidRDefault="008335FA" w:rsidP="00533EA7">
            <w:pPr>
              <w:jc w:val="center"/>
              <w:rPr>
                <w:rFonts w:eastAsia="华文宋体"/>
                <w:sz w:val="15"/>
                <w:szCs w:val="15"/>
              </w:rPr>
            </w:pPr>
            <w:bookmarkStart w:id="0" w:name="_Hlk111986477"/>
            <w:r w:rsidRPr="00D905B2">
              <w:rPr>
                <w:rFonts w:eastAsia="华文宋体"/>
                <w:sz w:val="15"/>
                <w:szCs w:val="15"/>
              </w:rPr>
              <w:t>样品号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377DA4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proofErr w:type="spellStart"/>
            <w:r w:rsidRPr="00D905B2">
              <w:rPr>
                <w:rFonts w:eastAsia="等线"/>
                <w:sz w:val="15"/>
                <w:szCs w:val="15"/>
              </w:rPr>
              <w:t>Ce</w:t>
            </w:r>
            <w:proofErr w:type="spellEnd"/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DBF6C9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proofErr w:type="spellStart"/>
            <w:r w:rsidRPr="00D905B2">
              <w:rPr>
                <w:rFonts w:eastAsia="等线"/>
                <w:sz w:val="15"/>
                <w:szCs w:val="15"/>
              </w:rPr>
              <w:t>Pr</w:t>
            </w:r>
            <w:proofErr w:type="spellEnd"/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9760AC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proofErr w:type="spellStart"/>
            <w:r w:rsidRPr="00D905B2">
              <w:rPr>
                <w:rFonts w:eastAsia="等线"/>
                <w:sz w:val="15"/>
                <w:szCs w:val="15"/>
              </w:rPr>
              <w:t>Nd</w:t>
            </w:r>
            <w:proofErr w:type="spellEnd"/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6496A6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proofErr w:type="spellStart"/>
            <w:r w:rsidRPr="00D905B2">
              <w:rPr>
                <w:rFonts w:eastAsia="等线"/>
                <w:sz w:val="15"/>
                <w:szCs w:val="15"/>
              </w:rPr>
              <w:t>Sm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45B5D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proofErr w:type="spellStart"/>
            <w:r w:rsidRPr="00D905B2">
              <w:rPr>
                <w:rFonts w:eastAsia="等线"/>
                <w:sz w:val="15"/>
                <w:szCs w:val="15"/>
              </w:rPr>
              <w:t>Eu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61B867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proofErr w:type="spellStart"/>
            <w:r w:rsidRPr="00D905B2">
              <w:rPr>
                <w:rFonts w:eastAsia="等线"/>
                <w:sz w:val="15"/>
                <w:szCs w:val="15"/>
              </w:rPr>
              <w:t>Gd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EC3B68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>Tb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FE583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proofErr w:type="spellStart"/>
            <w:r w:rsidRPr="00D905B2">
              <w:rPr>
                <w:rFonts w:eastAsia="等线"/>
                <w:sz w:val="15"/>
                <w:szCs w:val="15"/>
              </w:rPr>
              <w:t>Dy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04BF9B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>Ho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37A888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proofErr w:type="spellStart"/>
            <w:r w:rsidRPr="00D905B2">
              <w:rPr>
                <w:rFonts w:eastAsia="等线"/>
                <w:sz w:val="15"/>
                <w:szCs w:val="15"/>
              </w:rPr>
              <w:t>Er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49093F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>Tm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F4BDA8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proofErr w:type="spellStart"/>
            <w:r w:rsidRPr="00D905B2">
              <w:rPr>
                <w:rFonts w:eastAsia="等线"/>
                <w:sz w:val="15"/>
                <w:szCs w:val="15"/>
              </w:rPr>
              <w:t>Yb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1CC35B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>Lu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7F2E22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proofErr w:type="spellStart"/>
            <w:r w:rsidRPr="00D905B2">
              <w:rPr>
                <w:rFonts w:eastAsia="等线"/>
                <w:sz w:val="15"/>
                <w:szCs w:val="15"/>
              </w:rPr>
              <w:t>Hf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19B169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>Ta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B7C191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proofErr w:type="spellStart"/>
            <w:r w:rsidRPr="00D905B2">
              <w:rPr>
                <w:rFonts w:eastAsia="等线"/>
                <w:sz w:val="15"/>
                <w:szCs w:val="15"/>
              </w:rPr>
              <w:t>Pb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89A8E6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proofErr w:type="spellStart"/>
            <w:r w:rsidRPr="00D905B2">
              <w:rPr>
                <w:rFonts w:eastAsia="等线"/>
                <w:sz w:val="15"/>
                <w:szCs w:val="15"/>
              </w:rPr>
              <w:t>Th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216C7F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>U</w:t>
            </w:r>
          </w:p>
        </w:tc>
      </w:tr>
      <w:tr w:rsidR="008335FA" w:rsidRPr="00D905B2" w14:paraId="39E43829" w14:textId="77777777" w:rsidTr="00533EA7"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81C85E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>S20T38H1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F0A626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0.99 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2DE23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0.142 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0D8DA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0.711 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C11DE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0.198 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62FFE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0.103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BDB8B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0.237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24D26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0.0481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662A1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0.275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27A53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0.0666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BB911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0.192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77EC5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0.0295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70AE1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>0.1983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9463B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0.0325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8463C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0.0446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B4EDB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0.0241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CDFFB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1.23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97167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0.0342 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078B9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0.0745 </w:t>
            </w:r>
          </w:p>
        </w:tc>
      </w:tr>
      <w:tr w:rsidR="008335FA" w:rsidRPr="00D905B2" w14:paraId="45A5F583" w14:textId="77777777" w:rsidTr="00533EA7"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4B4667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>S20T38H2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89829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1.19 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24653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0.178 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09812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0.851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6D40A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0.265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153E3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0.126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BCD2F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0.310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B53DF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0.0565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D7D03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0.348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19E41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0.0799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0E600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0.226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4654B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0.0365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EB92C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>0.2259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2BF67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0.0362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593E9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0.0356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7FBAD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0.0305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F183A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1.55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156FD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0.0418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D313A9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0.0789 </w:t>
            </w:r>
          </w:p>
        </w:tc>
      </w:tr>
      <w:tr w:rsidR="008335FA" w:rsidRPr="00D905B2" w14:paraId="631703AB" w14:textId="77777777" w:rsidTr="00533EA7"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C8887F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>S20T38H3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924D0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1.05 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60DA4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0.150 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60A64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0.741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998E9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0.216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C02C8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0.105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367DB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0.275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4150D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0.0512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85B0E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0.314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9FEEE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0.0691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5B7F1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0.202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E7D55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0.0331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AE51E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>0.2032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4956D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0.0330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355528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0.0382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0C236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0.0337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773EC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1.35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70A91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0.0405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D0A74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0.0781 </w:t>
            </w:r>
          </w:p>
        </w:tc>
      </w:tr>
      <w:tr w:rsidR="008335FA" w:rsidRPr="00D905B2" w14:paraId="3805FEAC" w14:textId="77777777" w:rsidTr="00533EA7"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F496CF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>S20T38H4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A34F4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1.19 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E3F7E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0.166 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6B039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0.813 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34051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0.243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73374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0.108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D9C51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0.306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2AB96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0.0550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D835F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0.335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579F2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0.0777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444016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0.220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B7079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0.0357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69BAF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>0.2138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F7E97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0.0337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81D8E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0.0474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29AFE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0.0310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0C3EA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1.35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89FFB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0.0590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E2DF6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0.0846 </w:t>
            </w:r>
          </w:p>
        </w:tc>
      </w:tr>
      <w:tr w:rsidR="008335FA" w:rsidRPr="00D905B2" w14:paraId="3C4C0587" w14:textId="77777777" w:rsidTr="00533EA7"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7F130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>S20T38H5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BC9D13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1.67 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E2A52F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0.246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E8009F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1.190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6CBA09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0.350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29E926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0.152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E236A3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0.406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56F145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0.0731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72A6AE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0.442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71270C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0.0984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F3B5ED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0.302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971247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0.0437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4E4B7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>0.2901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E71FCA" w14:textId="77777777" w:rsidR="008335FA" w:rsidRPr="00D905B2" w:rsidRDefault="008335FA" w:rsidP="00533EA7">
            <w:pPr>
              <w:jc w:val="center"/>
              <w:rPr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0.0470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BB6405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0.0459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F8F346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0.0336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99AE01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2.12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B53395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0.1043 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889F17" w14:textId="77777777" w:rsidR="008335FA" w:rsidRPr="00D905B2" w:rsidRDefault="008335FA" w:rsidP="00533EA7">
            <w:pPr>
              <w:jc w:val="center"/>
              <w:rPr>
                <w:rFonts w:eastAsia="等线"/>
                <w:sz w:val="15"/>
                <w:szCs w:val="15"/>
              </w:rPr>
            </w:pPr>
            <w:r w:rsidRPr="00D905B2">
              <w:rPr>
                <w:rFonts w:eastAsia="等线"/>
                <w:sz w:val="15"/>
                <w:szCs w:val="15"/>
              </w:rPr>
              <w:t xml:space="preserve">0.0836 </w:t>
            </w:r>
          </w:p>
        </w:tc>
      </w:tr>
    </w:tbl>
    <w:p w14:paraId="4B7CF385" w14:textId="77777777" w:rsidR="008335FA" w:rsidRPr="00D905B2" w:rsidRDefault="008335FA" w:rsidP="008335FA">
      <w:pPr>
        <w:jc w:val="center"/>
        <w:rPr>
          <w:rFonts w:ascii="Times New Roman" w:eastAsia="黑体" w:hAnsi="Times New Roman" w:cs="Times New Roman"/>
        </w:rPr>
      </w:pPr>
      <w:bookmarkStart w:id="1" w:name="_Hlk111710179"/>
      <w:bookmarkEnd w:id="0"/>
      <w:r w:rsidRPr="00D905B2">
        <w:rPr>
          <w:rFonts w:ascii="Times New Roman" w:eastAsia="黑体" w:hAnsi="Times New Roman" w:cs="Times New Roman"/>
        </w:rPr>
        <w:t>表</w:t>
      </w:r>
      <w:r w:rsidRPr="00D905B2">
        <w:rPr>
          <w:rFonts w:ascii="Times New Roman" w:eastAsia="黑体" w:hAnsi="Times New Roman" w:cs="Times New Roman"/>
        </w:rPr>
        <w:t xml:space="preserve">2 </w:t>
      </w:r>
      <w:r w:rsidRPr="00D905B2">
        <w:rPr>
          <w:rFonts w:ascii="Times New Roman" w:eastAsia="黑体" w:hAnsi="Times New Roman" w:cs="Times New Roman" w:hint="eastAsia"/>
        </w:rPr>
        <w:t>西藏松多地区龙崖松多蛇纹岩</w:t>
      </w:r>
      <w:r w:rsidRPr="00D905B2">
        <w:rPr>
          <w:rFonts w:ascii="Times New Roman" w:eastAsia="黑体" w:hAnsi="Times New Roman" w:cs="Times New Roman"/>
        </w:rPr>
        <w:t>锆石</w:t>
      </w:r>
      <w:r w:rsidRPr="00D905B2">
        <w:rPr>
          <w:rFonts w:ascii="Times New Roman" w:eastAsia="黑体" w:hAnsi="Times New Roman" w:cs="Times New Roman"/>
        </w:rPr>
        <w:t>U-</w:t>
      </w:r>
      <w:proofErr w:type="spellStart"/>
      <w:r w:rsidRPr="00D905B2">
        <w:rPr>
          <w:rFonts w:ascii="Times New Roman" w:eastAsia="黑体" w:hAnsi="Times New Roman" w:cs="Times New Roman"/>
        </w:rPr>
        <w:t>Pb</w:t>
      </w:r>
      <w:proofErr w:type="spellEnd"/>
      <w:r w:rsidRPr="00D905B2">
        <w:rPr>
          <w:rFonts w:ascii="Times New Roman" w:eastAsia="黑体" w:hAnsi="Times New Roman" w:cs="Times New Roman"/>
        </w:rPr>
        <w:t>同位素测试结果</w:t>
      </w:r>
      <w:bookmarkEnd w:id="1"/>
    </w:p>
    <w:p w14:paraId="1397093D" w14:textId="77777777" w:rsidR="008335FA" w:rsidRPr="00D905B2" w:rsidRDefault="008335FA" w:rsidP="008335FA">
      <w:pPr>
        <w:jc w:val="center"/>
        <w:rPr>
          <w:rFonts w:ascii="Times New Roman" w:eastAsia="黑体" w:hAnsi="Times New Roman" w:cs="Times New Roman"/>
        </w:rPr>
      </w:pPr>
      <w:r w:rsidRPr="00D905B2">
        <w:rPr>
          <w:rFonts w:ascii="Times New Roman" w:eastAsia="黑体" w:hAnsi="Times New Roman" w:cs="Times New Roman"/>
        </w:rPr>
        <w:t>Table 2 Zircon</w:t>
      </w:r>
      <w:r w:rsidRPr="00D905B2">
        <w:rPr>
          <w:rFonts w:ascii="Times New Roman" w:eastAsia="宋体" w:hAnsi="Times New Roman" w:cs="Times New Roman"/>
          <w:sz w:val="18"/>
          <w:szCs w:val="18"/>
        </w:rPr>
        <w:t xml:space="preserve"> U-</w:t>
      </w:r>
      <w:proofErr w:type="spellStart"/>
      <w:r w:rsidRPr="00D905B2">
        <w:rPr>
          <w:rFonts w:ascii="Times New Roman" w:eastAsia="宋体" w:hAnsi="Times New Roman" w:cs="Times New Roman"/>
          <w:sz w:val="18"/>
          <w:szCs w:val="18"/>
        </w:rPr>
        <w:t>Pb</w:t>
      </w:r>
      <w:proofErr w:type="spellEnd"/>
      <w:r w:rsidRPr="00D905B2">
        <w:rPr>
          <w:rFonts w:ascii="Times New Roman" w:eastAsia="宋体" w:hAnsi="Times New Roman" w:cs="Times New Roman"/>
          <w:sz w:val="18"/>
          <w:szCs w:val="18"/>
        </w:rPr>
        <w:t xml:space="preserve"> isotope data</w:t>
      </w:r>
      <w:r w:rsidRPr="00D905B2">
        <w:rPr>
          <w:rFonts w:ascii="Times New Roman" w:eastAsia="黑体" w:hAnsi="Times New Roman" w:cs="Times New Roman"/>
        </w:rPr>
        <w:t xml:space="preserve"> of the </w:t>
      </w:r>
      <w:proofErr w:type="spellStart"/>
      <w:r w:rsidRPr="00D905B2">
        <w:rPr>
          <w:rFonts w:ascii="Times New Roman" w:eastAsia="黑体" w:hAnsi="Times New Roman" w:cs="Times New Roman"/>
        </w:rPr>
        <w:t>Longyasongduo</w:t>
      </w:r>
      <w:proofErr w:type="spellEnd"/>
      <w:r w:rsidRPr="00D905B2">
        <w:rPr>
          <w:rFonts w:ascii="Times New Roman" w:eastAsia="黑体" w:hAnsi="Times New Roman" w:cs="Times New Roman"/>
        </w:rPr>
        <w:t xml:space="preserve"> </w:t>
      </w:r>
      <w:proofErr w:type="spellStart"/>
      <w:r w:rsidRPr="00D905B2">
        <w:rPr>
          <w:rFonts w:ascii="Times New Roman" w:eastAsia="黑体" w:hAnsi="Times New Roman" w:cs="Times New Roman"/>
        </w:rPr>
        <w:t>serpentinite</w:t>
      </w:r>
      <w:proofErr w:type="spellEnd"/>
      <w:r w:rsidRPr="00D905B2">
        <w:rPr>
          <w:rFonts w:ascii="Times New Roman" w:eastAsia="黑体" w:hAnsi="Times New Roman" w:cs="Times New Roman"/>
        </w:rPr>
        <w:t xml:space="preserve"> in </w:t>
      </w:r>
      <w:proofErr w:type="spellStart"/>
      <w:r w:rsidRPr="00D905B2">
        <w:rPr>
          <w:rFonts w:ascii="Times New Roman" w:eastAsia="黑体" w:hAnsi="Times New Roman" w:cs="Times New Roman"/>
        </w:rPr>
        <w:t>Sumdo</w:t>
      </w:r>
      <w:proofErr w:type="spellEnd"/>
      <w:r w:rsidRPr="00D905B2">
        <w:rPr>
          <w:rFonts w:ascii="Times New Roman" w:eastAsia="黑体" w:hAnsi="Times New Roman" w:cs="Times New Roman"/>
        </w:rPr>
        <w:t xml:space="preserve"> area, Tibet</w:t>
      </w:r>
    </w:p>
    <w:tbl>
      <w:tblPr>
        <w:tblStyle w:val="36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750"/>
        <w:gridCol w:w="691"/>
        <w:gridCol w:w="533"/>
        <w:gridCol w:w="875"/>
        <w:gridCol w:w="704"/>
        <w:gridCol w:w="825"/>
        <w:gridCol w:w="704"/>
        <w:gridCol w:w="825"/>
        <w:gridCol w:w="704"/>
        <w:gridCol w:w="875"/>
        <w:gridCol w:w="441"/>
        <w:gridCol w:w="825"/>
        <w:gridCol w:w="372"/>
        <w:gridCol w:w="825"/>
        <w:gridCol w:w="372"/>
      </w:tblGrid>
      <w:tr w:rsidR="008335FA" w:rsidRPr="00D905B2" w14:paraId="652B66C3" w14:textId="77777777" w:rsidTr="00533EA7">
        <w:trPr>
          <w:trHeight w:val="32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A2D6C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eastAsia="黑体" w:hAnsi="Times New Roman" w:cs="Times New Roman"/>
                <w:sz w:val="15"/>
                <w:szCs w:val="15"/>
              </w:rPr>
              <w:t>点号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D4DEB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proofErr w:type="spellStart"/>
            <w:r w:rsidRPr="00D905B2">
              <w:rPr>
                <w:rFonts w:ascii="Times New Roman" w:eastAsia="黑体" w:hAnsi="Times New Roman" w:cs="Times New Roman"/>
                <w:sz w:val="15"/>
                <w:szCs w:val="15"/>
              </w:rPr>
              <w:t>Th</w:t>
            </w:r>
            <w:proofErr w:type="spellEnd"/>
            <w:r>
              <w:rPr>
                <w:rFonts w:ascii="Times New Roman" w:eastAsia="黑体" w:hAnsi="Times New Roman" w:cs="Times New Roman"/>
                <w:sz w:val="15"/>
                <w:szCs w:val="15"/>
              </w:rPr>
              <w:t>(</w:t>
            </w:r>
            <w:r w:rsidRPr="00D905B2">
              <w:rPr>
                <w:rFonts w:ascii="Times New Roman" w:eastAsia="黑体" w:hAnsi="Times New Roman" w:cs="Times New Roman"/>
                <w:sz w:val="15"/>
                <w:szCs w:val="15"/>
              </w:rPr>
              <w:t>ppm</w:t>
            </w:r>
            <w:r>
              <w:rPr>
                <w:rFonts w:ascii="Times New Roman" w:eastAsia="黑体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3075E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eastAsia="黑体" w:hAnsi="Times New Roman" w:cs="Times New Roman"/>
                <w:sz w:val="15"/>
                <w:szCs w:val="15"/>
              </w:rPr>
              <w:t>U</w:t>
            </w:r>
            <w:r>
              <w:rPr>
                <w:rFonts w:ascii="Times New Roman" w:eastAsia="黑体" w:hAnsi="Times New Roman" w:cs="Times New Roman"/>
                <w:sz w:val="15"/>
                <w:szCs w:val="15"/>
              </w:rPr>
              <w:t>(</w:t>
            </w:r>
            <w:r w:rsidRPr="00D905B2">
              <w:rPr>
                <w:rFonts w:ascii="Times New Roman" w:eastAsia="黑体" w:hAnsi="Times New Roman" w:cs="Times New Roman"/>
                <w:sz w:val="15"/>
                <w:szCs w:val="15"/>
              </w:rPr>
              <w:t>ppm</w:t>
            </w:r>
            <w:r>
              <w:rPr>
                <w:rFonts w:ascii="Times New Roman" w:eastAsia="黑体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5035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proofErr w:type="spellStart"/>
            <w:r w:rsidRPr="00D905B2">
              <w:rPr>
                <w:rFonts w:ascii="Times New Roman" w:eastAsia="黑体" w:hAnsi="Times New Roman" w:cs="Times New Roman"/>
                <w:sz w:val="15"/>
                <w:szCs w:val="15"/>
              </w:rPr>
              <w:t>Th</w:t>
            </w:r>
            <w:proofErr w:type="spellEnd"/>
            <w:r w:rsidRPr="00D905B2">
              <w:rPr>
                <w:rFonts w:ascii="Times New Roman" w:eastAsia="黑体" w:hAnsi="Times New Roman" w:cs="Times New Roman"/>
                <w:sz w:val="15"/>
                <w:szCs w:val="15"/>
              </w:rPr>
              <w:t>/U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B76E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eastAsia="黑体" w:hAnsi="Times New Roman" w:cs="Times New Roman"/>
                <w:sz w:val="15"/>
                <w:szCs w:val="15"/>
              </w:rPr>
              <w:t>同位素比值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44B6F4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eastAsia="黑体" w:hAnsi="Times New Roman" w:cs="Times New Roman"/>
                <w:sz w:val="15"/>
                <w:szCs w:val="15"/>
              </w:rPr>
              <w:t>同位素年龄</w:t>
            </w:r>
            <w:r>
              <w:rPr>
                <w:rFonts w:ascii="Times New Roman" w:eastAsia="黑体" w:hAnsi="Times New Roman" w:cs="Times New Roman"/>
                <w:sz w:val="15"/>
                <w:szCs w:val="15"/>
              </w:rPr>
              <w:t>(</w:t>
            </w:r>
            <w:r w:rsidRPr="00D905B2">
              <w:rPr>
                <w:rFonts w:ascii="Times New Roman" w:eastAsia="黑体" w:hAnsi="Times New Roman" w:cs="Times New Roman"/>
                <w:sz w:val="15"/>
                <w:szCs w:val="15"/>
              </w:rPr>
              <w:t>Ma</w:t>
            </w:r>
            <w:r>
              <w:rPr>
                <w:rFonts w:ascii="Times New Roman" w:eastAsia="黑体" w:hAnsi="Times New Roman" w:cs="Times New Roman"/>
                <w:sz w:val="15"/>
                <w:szCs w:val="15"/>
              </w:rPr>
              <w:t>)</w:t>
            </w:r>
          </w:p>
        </w:tc>
      </w:tr>
      <w:tr w:rsidR="008335FA" w:rsidRPr="00D905B2" w14:paraId="29E2B7EE" w14:textId="77777777" w:rsidTr="00533EA7">
        <w:trPr>
          <w:trHeight w:val="32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2228D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461A6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302C2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A411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BC06FA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eastAsia="黑体" w:hAnsi="Times New Roman" w:cs="Times New Roman"/>
                <w:sz w:val="15"/>
                <w:szCs w:val="15"/>
                <w:vertAlign w:val="superscript"/>
              </w:rPr>
              <w:t>207</w:t>
            </w:r>
            <w:r w:rsidRPr="00D905B2">
              <w:rPr>
                <w:rFonts w:ascii="Times New Roman" w:eastAsia="黑体" w:hAnsi="Times New Roman" w:cs="Times New Roman"/>
                <w:sz w:val="15"/>
                <w:szCs w:val="15"/>
              </w:rPr>
              <w:t>Pb/</w:t>
            </w:r>
            <w:r w:rsidRPr="00D905B2">
              <w:rPr>
                <w:rFonts w:ascii="Times New Roman" w:eastAsia="黑体" w:hAnsi="Times New Roman" w:cs="Times New Roman"/>
                <w:sz w:val="15"/>
                <w:szCs w:val="15"/>
                <w:vertAlign w:val="superscript"/>
              </w:rPr>
              <w:t>206</w:t>
            </w:r>
            <w:r w:rsidRPr="00D905B2">
              <w:rPr>
                <w:rFonts w:ascii="Times New Roman" w:eastAsia="黑体" w:hAnsi="Times New Roman" w:cs="Times New Roman"/>
                <w:sz w:val="15"/>
                <w:szCs w:val="15"/>
              </w:rPr>
              <w:t>Pb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486C0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eastAsia="黑体" w:hAnsi="Times New Roman" w:cs="Times New Roman"/>
                <w:sz w:val="15"/>
                <w:szCs w:val="15"/>
              </w:rPr>
              <w:t>1σ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25D1A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eastAsia="黑体" w:hAnsi="Times New Roman" w:cs="Times New Roman"/>
                <w:sz w:val="15"/>
                <w:szCs w:val="15"/>
                <w:vertAlign w:val="superscript"/>
              </w:rPr>
              <w:t>207</w:t>
            </w:r>
            <w:r w:rsidRPr="00D905B2">
              <w:rPr>
                <w:rFonts w:ascii="Times New Roman" w:eastAsia="黑体" w:hAnsi="Times New Roman" w:cs="Times New Roman"/>
                <w:sz w:val="15"/>
                <w:szCs w:val="15"/>
              </w:rPr>
              <w:t>Pb/</w:t>
            </w:r>
            <w:r w:rsidRPr="00D905B2">
              <w:rPr>
                <w:rFonts w:ascii="Times New Roman" w:eastAsia="黑体" w:hAnsi="Times New Roman" w:cs="Times New Roman"/>
                <w:sz w:val="15"/>
                <w:szCs w:val="15"/>
                <w:vertAlign w:val="superscript"/>
              </w:rPr>
              <w:t>235</w:t>
            </w:r>
            <w:r w:rsidRPr="00D905B2">
              <w:rPr>
                <w:rFonts w:ascii="Times New Roman" w:eastAsia="黑体" w:hAnsi="Times New Roman" w:cs="Times New Roman"/>
                <w:sz w:val="15"/>
                <w:szCs w:val="15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A70C2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eastAsia="黑体" w:hAnsi="Times New Roman" w:cs="Times New Roman"/>
                <w:sz w:val="15"/>
                <w:szCs w:val="15"/>
              </w:rPr>
              <w:t>1σ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492CE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  <w:vertAlign w:val="superscript"/>
              </w:rPr>
            </w:pPr>
            <w:r w:rsidRPr="00D905B2">
              <w:rPr>
                <w:rFonts w:ascii="Times New Roman" w:eastAsia="黑体" w:hAnsi="Times New Roman" w:cs="Times New Roman"/>
                <w:sz w:val="15"/>
                <w:szCs w:val="15"/>
                <w:vertAlign w:val="superscript"/>
              </w:rPr>
              <w:t>206</w:t>
            </w:r>
            <w:r w:rsidRPr="00D905B2">
              <w:rPr>
                <w:rFonts w:ascii="Times New Roman" w:eastAsia="黑体" w:hAnsi="Times New Roman" w:cs="Times New Roman"/>
                <w:sz w:val="15"/>
                <w:szCs w:val="15"/>
              </w:rPr>
              <w:t>Pb/</w:t>
            </w:r>
            <w:r w:rsidRPr="00D905B2">
              <w:rPr>
                <w:rFonts w:ascii="Times New Roman" w:eastAsia="黑体" w:hAnsi="Times New Roman" w:cs="Times New Roman"/>
                <w:sz w:val="15"/>
                <w:szCs w:val="15"/>
                <w:vertAlign w:val="superscript"/>
              </w:rPr>
              <w:t>238</w:t>
            </w:r>
            <w:r w:rsidRPr="00D905B2">
              <w:rPr>
                <w:rFonts w:ascii="Times New Roman" w:eastAsia="黑体" w:hAnsi="Times New Roman" w:cs="Times New Roman"/>
                <w:sz w:val="15"/>
                <w:szCs w:val="15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09186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  <w:vertAlign w:val="superscript"/>
              </w:rPr>
            </w:pPr>
            <w:r w:rsidRPr="00D905B2">
              <w:rPr>
                <w:rFonts w:ascii="Times New Roman" w:eastAsia="黑体" w:hAnsi="Times New Roman" w:cs="Times New Roman"/>
                <w:sz w:val="15"/>
                <w:szCs w:val="15"/>
              </w:rPr>
              <w:t>1σ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6B8D5C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eastAsia="黑体" w:hAnsi="Times New Roman" w:cs="Times New Roman"/>
                <w:sz w:val="15"/>
                <w:szCs w:val="15"/>
                <w:vertAlign w:val="superscript"/>
              </w:rPr>
              <w:t>207</w:t>
            </w:r>
            <w:r w:rsidRPr="00D905B2">
              <w:rPr>
                <w:rFonts w:ascii="Times New Roman" w:eastAsia="黑体" w:hAnsi="Times New Roman" w:cs="Times New Roman"/>
                <w:sz w:val="15"/>
                <w:szCs w:val="15"/>
              </w:rPr>
              <w:t>Pb/</w:t>
            </w:r>
            <w:r w:rsidRPr="00D905B2">
              <w:rPr>
                <w:rFonts w:ascii="Times New Roman" w:eastAsia="黑体" w:hAnsi="Times New Roman" w:cs="Times New Roman"/>
                <w:sz w:val="15"/>
                <w:szCs w:val="15"/>
                <w:vertAlign w:val="superscript"/>
              </w:rPr>
              <w:t>206</w:t>
            </w:r>
            <w:r w:rsidRPr="00D905B2">
              <w:rPr>
                <w:rFonts w:ascii="Times New Roman" w:eastAsia="黑体" w:hAnsi="Times New Roman" w:cs="Times New Roman"/>
                <w:sz w:val="15"/>
                <w:szCs w:val="15"/>
              </w:rPr>
              <w:t>Pb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AD2E4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eastAsia="黑体" w:hAnsi="Times New Roman" w:cs="Times New Roman"/>
                <w:sz w:val="15"/>
                <w:szCs w:val="15"/>
              </w:rPr>
              <w:t>1σ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9782E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eastAsia="黑体" w:hAnsi="Times New Roman" w:cs="Times New Roman"/>
                <w:sz w:val="15"/>
                <w:szCs w:val="15"/>
                <w:vertAlign w:val="superscript"/>
              </w:rPr>
              <w:t>207</w:t>
            </w:r>
            <w:r w:rsidRPr="00D905B2">
              <w:rPr>
                <w:rFonts w:ascii="Times New Roman" w:eastAsia="黑体" w:hAnsi="Times New Roman" w:cs="Times New Roman"/>
                <w:sz w:val="15"/>
                <w:szCs w:val="15"/>
              </w:rPr>
              <w:t>Pb/</w:t>
            </w:r>
            <w:r w:rsidRPr="00D905B2">
              <w:rPr>
                <w:rFonts w:ascii="Times New Roman" w:eastAsia="黑体" w:hAnsi="Times New Roman" w:cs="Times New Roman"/>
                <w:sz w:val="15"/>
                <w:szCs w:val="15"/>
                <w:vertAlign w:val="superscript"/>
              </w:rPr>
              <w:t>235</w:t>
            </w:r>
            <w:r w:rsidRPr="00D905B2">
              <w:rPr>
                <w:rFonts w:ascii="Times New Roman" w:eastAsia="黑体" w:hAnsi="Times New Roman" w:cs="Times New Roman"/>
                <w:sz w:val="15"/>
                <w:szCs w:val="15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44039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eastAsia="黑体" w:hAnsi="Times New Roman" w:cs="Times New Roman"/>
                <w:sz w:val="15"/>
                <w:szCs w:val="15"/>
              </w:rPr>
              <w:t>1σ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0976F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eastAsia="黑体" w:hAnsi="Times New Roman" w:cs="Times New Roman"/>
                <w:sz w:val="15"/>
                <w:szCs w:val="15"/>
                <w:vertAlign w:val="superscript"/>
              </w:rPr>
              <w:t>206</w:t>
            </w:r>
            <w:r w:rsidRPr="00D905B2">
              <w:rPr>
                <w:rFonts w:ascii="Times New Roman" w:eastAsia="黑体" w:hAnsi="Times New Roman" w:cs="Times New Roman"/>
                <w:sz w:val="15"/>
                <w:szCs w:val="15"/>
              </w:rPr>
              <w:t>Pb/</w:t>
            </w:r>
            <w:r w:rsidRPr="00D905B2">
              <w:rPr>
                <w:rFonts w:ascii="Times New Roman" w:eastAsia="黑体" w:hAnsi="Times New Roman" w:cs="Times New Roman"/>
                <w:sz w:val="15"/>
                <w:szCs w:val="15"/>
                <w:vertAlign w:val="superscript"/>
              </w:rPr>
              <w:t>238</w:t>
            </w:r>
            <w:r w:rsidRPr="00D905B2">
              <w:rPr>
                <w:rFonts w:ascii="Times New Roman" w:eastAsia="黑体" w:hAnsi="Times New Roman" w:cs="Times New Roman"/>
                <w:sz w:val="15"/>
                <w:szCs w:val="15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E572A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eastAsia="黑体" w:hAnsi="Times New Roman" w:cs="Times New Roman"/>
                <w:sz w:val="15"/>
                <w:szCs w:val="15"/>
              </w:rPr>
              <w:t>1σ</w:t>
            </w:r>
          </w:p>
        </w:tc>
      </w:tr>
      <w:tr w:rsidR="008335FA" w:rsidRPr="00D905B2" w14:paraId="0A8C098A" w14:textId="77777777" w:rsidTr="00533EA7">
        <w:trPr>
          <w:trHeight w:val="329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9B6FED9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eastAsia="黑体" w:hAnsi="Times New Roman" w:cs="Times New Roman"/>
                <w:sz w:val="15"/>
                <w:szCs w:val="15"/>
              </w:rPr>
              <w:t>S20T38-01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BBF6B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77.8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B5DFC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948.8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E17EF7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08B38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0.05034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9B3BE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0.00182 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F1560A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0.25443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EAB8E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0.00954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82BF9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0.03666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0BAA92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0.00093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D9BAF4D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11E5F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8171707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B2C53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0629D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3014018B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</w:tr>
      <w:tr w:rsidR="008335FA" w:rsidRPr="00D905B2" w14:paraId="1C0E9F53" w14:textId="77777777" w:rsidTr="00533EA7">
        <w:trPr>
          <w:trHeight w:val="329"/>
          <w:jc w:val="center"/>
        </w:trPr>
        <w:tc>
          <w:tcPr>
            <w:tcW w:w="0" w:type="auto"/>
            <w:vAlign w:val="center"/>
          </w:tcPr>
          <w:p w14:paraId="3956B705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eastAsia="黑体" w:hAnsi="Times New Roman" w:cs="Times New Roman"/>
                <w:sz w:val="15"/>
                <w:szCs w:val="15"/>
              </w:rPr>
              <w:t>S20T38-02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80405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73.9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F1F6B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1071.0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E4F90E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355DE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0.05193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1FFEF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0.00197 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6746F4E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0.26174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EEA5D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0.01031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1C242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0.03656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163AF7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0.00090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E0D92B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80C61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CFFC333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04CD4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C01790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754D225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</w:tr>
      <w:tr w:rsidR="008335FA" w:rsidRPr="00D905B2" w14:paraId="78C3A1DB" w14:textId="77777777" w:rsidTr="00533EA7">
        <w:trPr>
          <w:trHeight w:val="329"/>
          <w:jc w:val="center"/>
        </w:trPr>
        <w:tc>
          <w:tcPr>
            <w:tcW w:w="0" w:type="auto"/>
            <w:vAlign w:val="center"/>
          </w:tcPr>
          <w:p w14:paraId="7802EA5F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eastAsia="黑体" w:hAnsi="Times New Roman" w:cs="Times New Roman"/>
                <w:sz w:val="15"/>
                <w:szCs w:val="15"/>
              </w:rPr>
              <w:t>S20T38-03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639B2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77.6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02CD0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918.8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042EE2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76F97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0.05070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0C560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0.00157 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730E5B0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0.25588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88DC4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0.00838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38992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0.03659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11790F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0.00090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55E182F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D26D7D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4BF008A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4ADCF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CCBD2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CF4072A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</w:tr>
      <w:tr w:rsidR="008335FA" w:rsidRPr="00D905B2" w14:paraId="7278D704" w14:textId="77777777" w:rsidTr="00533EA7">
        <w:trPr>
          <w:trHeight w:val="329"/>
          <w:jc w:val="center"/>
        </w:trPr>
        <w:tc>
          <w:tcPr>
            <w:tcW w:w="0" w:type="auto"/>
            <w:vAlign w:val="center"/>
          </w:tcPr>
          <w:p w14:paraId="04255954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eastAsia="黑体" w:hAnsi="Times New Roman" w:cs="Times New Roman"/>
                <w:sz w:val="15"/>
                <w:szCs w:val="15"/>
              </w:rPr>
              <w:t>S20T38-04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E0AE47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141.0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AAD8F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2232.8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3149FF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0B000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0.05163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CCD4A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0.00248 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B7C48D3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0.26404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02C8A8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0.01288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D88E33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0.03708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D42B12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0.00095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B8524A2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B458C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007FEE1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9AA53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7E88D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AC13E1E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</w:tr>
      <w:tr w:rsidR="008335FA" w:rsidRPr="00D905B2" w14:paraId="14C856D6" w14:textId="77777777" w:rsidTr="00533EA7">
        <w:trPr>
          <w:trHeight w:val="329"/>
          <w:jc w:val="center"/>
        </w:trPr>
        <w:tc>
          <w:tcPr>
            <w:tcW w:w="0" w:type="auto"/>
            <w:vAlign w:val="center"/>
          </w:tcPr>
          <w:p w14:paraId="20DDB7A8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eastAsia="黑体" w:hAnsi="Times New Roman" w:cs="Times New Roman"/>
                <w:sz w:val="15"/>
                <w:szCs w:val="15"/>
              </w:rPr>
              <w:t>S20T38-05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B5D9A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91.7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2D848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1834.1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4FF4E1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25AD1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0.05155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2E029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0.00182 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32E75BD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0.26109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79C43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0.00963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2B6EA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0.03672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902386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0.00090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9AF9076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45F555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9E17807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C65639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68C98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FAC6C6C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</w:tr>
      <w:tr w:rsidR="008335FA" w:rsidRPr="00D905B2" w14:paraId="7495A8FE" w14:textId="77777777" w:rsidTr="00533EA7">
        <w:trPr>
          <w:trHeight w:val="329"/>
          <w:jc w:val="center"/>
        </w:trPr>
        <w:tc>
          <w:tcPr>
            <w:tcW w:w="0" w:type="auto"/>
            <w:vAlign w:val="center"/>
          </w:tcPr>
          <w:p w14:paraId="64B7FCEC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eastAsia="黑体" w:hAnsi="Times New Roman" w:cs="Times New Roman"/>
                <w:sz w:val="15"/>
                <w:szCs w:val="15"/>
              </w:rPr>
              <w:t>S20T38-06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ED7E2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134.0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CAD08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1831.8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66BAAA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3D7EB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0.05109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4F57E4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0.00247 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CEBB9E5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0.25826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74787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0.01261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FEEDF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0.03665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CB98E8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0.00095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CB5E973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9D391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EC64601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787684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67A435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A1361A5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</w:tr>
      <w:tr w:rsidR="008335FA" w:rsidRPr="00D905B2" w14:paraId="49BD46D1" w14:textId="77777777" w:rsidTr="00533EA7">
        <w:trPr>
          <w:trHeight w:val="329"/>
          <w:jc w:val="center"/>
        </w:trPr>
        <w:tc>
          <w:tcPr>
            <w:tcW w:w="0" w:type="auto"/>
            <w:vAlign w:val="center"/>
          </w:tcPr>
          <w:p w14:paraId="2C80FF00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eastAsia="黑体" w:hAnsi="Times New Roman" w:cs="Times New Roman"/>
                <w:sz w:val="15"/>
                <w:szCs w:val="15"/>
              </w:rPr>
              <w:t>S20T38-07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37E09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115.5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713B5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1456.0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4BEAF0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0A70B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0.05078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53121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0.00189 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8AA604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0.25663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FB7ED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0.00988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FDC15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0.03664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7AFB6E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0.00091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0C70B7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D20CE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1F05022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F0543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9BE2B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FC167F0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</w:tr>
      <w:tr w:rsidR="008335FA" w:rsidRPr="00D905B2" w14:paraId="5E0876E0" w14:textId="77777777" w:rsidTr="00533EA7">
        <w:trPr>
          <w:trHeight w:val="329"/>
          <w:jc w:val="center"/>
        </w:trPr>
        <w:tc>
          <w:tcPr>
            <w:tcW w:w="0" w:type="auto"/>
            <w:vAlign w:val="center"/>
          </w:tcPr>
          <w:p w14:paraId="7D529797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eastAsia="黑体" w:hAnsi="Times New Roman" w:cs="Times New Roman"/>
                <w:sz w:val="15"/>
                <w:szCs w:val="15"/>
              </w:rPr>
              <w:t>S20T38-08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E69A0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104.9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6FD03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1712.1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D5266B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FB7E7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0.05087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EFB60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0.00160 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DEE5F47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0.25700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9F29F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0.00856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D90B5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0.03663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554C84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0.00089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B6538D9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2AEF4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A3EA37A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25B2F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40E813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413FE1E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</w:tr>
      <w:tr w:rsidR="008335FA" w:rsidRPr="00D905B2" w14:paraId="1BD80744" w14:textId="77777777" w:rsidTr="00533EA7">
        <w:trPr>
          <w:trHeight w:val="329"/>
          <w:jc w:val="center"/>
        </w:trPr>
        <w:tc>
          <w:tcPr>
            <w:tcW w:w="0" w:type="auto"/>
            <w:vAlign w:val="center"/>
          </w:tcPr>
          <w:p w14:paraId="05C54F23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eastAsia="黑体" w:hAnsi="Times New Roman" w:cs="Times New Roman"/>
                <w:sz w:val="15"/>
                <w:szCs w:val="15"/>
              </w:rPr>
              <w:lastRenderedPageBreak/>
              <w:t>S20T38-09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9AA6F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72.6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C516C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1492.3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1C61B2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CABC1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0.05145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5C688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0.00179 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08E2AD1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0.25889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D84D8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0.00946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E220B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0.03648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5CD618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0.00088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18DFEE1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77E55E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5A70E1B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4FC2D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B0011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19E9571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</w:tr>
      <w:tr w:rsidR="008335FA" w:rsidRPr="00D905B2" w14:paraId="56D3CEAA" w14:textId="77777777" w:rsidTr="00533EA7">
        <w:trPr>
          <w:trHeight w:val="329"/>
          <w:jc w:val="center"/>
        </w:trPr>
        <w:tc>
          <w:tcPr>
            <w:tcW w:w="0" w:type="auto"/>
            <w:vAlign w:val="center"/>
          </w:tcPr>
          <w:p w14:paraId="499B6ECE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eastAsia="黑体" w:hAnsi="Times New Roman" w:cs="Times New Roman"/>
                <w:sz w:val="15"/>
                <w:szCs w:val="15"/>
              </w:rPr>
              <w:t>S20T38-10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6AA07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120.5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5BC8A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1977.0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7EC67B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16068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0.05076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C5C0E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0.00199 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9D4830B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0.25453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3FD82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0.01035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14D21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0.03635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C8A9DB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0.00089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328F93F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EB2B1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149EAC0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F6EF1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0FC6F4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A5054D8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</w:tr>
      <w:tr w:rsidR="008335FA" w:rsidRPr="00D905B2" w14:paraId="3B7BE5F0" w14:textId="77777777" w:rsidTr="00533EA7">
        <w:trPr>
          <w:trHeight w:val="329"/>
          <w:jc w:val="center"/>
        </w:trPr>
        <w:tc>
          <w:tcPr>
            <w:tcW w:w="0" w:type="auto"/>
            <w:vAlign w:val="center"/>
          </w:tcPr>
          <w:p w14:paraId="16AC34B0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eastAsia="黑体" w:hAnsi="Times New Roman" w:cs="Times New Roman"/>
                <w:sz w:val="15"/>
                <w:szCs w:val="15"/>
              </w:rPr>
              <w:t>S20T38-11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E111D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165.2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362D3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2132.1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42F19A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B5639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0.05084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781CD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0.00194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EB7F0B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0.25513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75C694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0.01002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4FDFBB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0.03638 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6B2BE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0.00090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0440A80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3A46B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D7877E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75D8D2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B0BC747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DE8EA94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</w:tr>
      <w:tr w:rsidR="008335FA" w:rsidRPr="00D905B2" w14:paraId="405141C6" w14:textId="77777777" w:rsidTr="00533EA7">
        <w:trPr>
          <w:trHeight w:val="329"/>
          <w:jc w:val="center"/>
        </w:trPr>
        <w:tc>
          <w:tcPr>
            <w:tcW w:w="0" w:type="auto"/>
            <w:vAlign w:val="center"/>
          </w:tcPr>
          <w:p w14:paraId="1B310E8B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eastAsia="黑体" w:hAnsi="Times New Roman" w:cs="Times New Roman"/>
                <w:sz w:val="15"/>
                <w:szCs w:val="15"/>
              </w:rPr>
              <w:t>S20T38-12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7A29E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111.1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6631C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1972.8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450F99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4461C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0.05074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27EBB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0.00187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B4AE9C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0.25314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9B9F57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0.00962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3CB26F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0.03617 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962064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0.00090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B6594E3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DAC46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E96AAD0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239593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12E0218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131674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</w:tr>
      <w:tr w:rsidR="008335FA" w:rsidRPr="00D905B2" w14:paraId="7E9ED88B" w14:textId="77777777" w:rsidTr="00533EA7">
        <w:trPr>
          <w:trHeight w:val="329"/>
          <w:jc w:val="center"/>
        </w:trPr>
        <w:tc>
          <w:tcPr>
            <w:tcW w:w="0" w:type="auto"/>
            <w:vAlign w:val="center"/>
          </w:tcPr>
          <w:p w14:paraId="085521E0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eastAsia="黑体" w:hAnsi="Times New Roman" w:cs="Times New Roman"/>
                <w:sz w:val="15"/>
                <w:szCs w:val="15"/>
              </w:rPr>
              <w:t>S20T38-13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132CA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90.2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653DC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1625.2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CC0F04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8DC1B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0.05040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D0AE81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0.00170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C37BA1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0.25260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6AB77D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0.00891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0E14BF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0.03633 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3EB12A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0.00089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1F6090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C85905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0BCD17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C7AEA4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83A7C4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C7CA0C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</w:tr>
      <w:tr w:rsidR="008335FA" w:rsidRPr="00D905B2" w14:paraId="7C784E4D" w14:textId="77777777" w:rsidTr="00533EA7">
        <w:trPr>
          <w:trHeight w:val="329"/>
          <w:jc w:val="center"/>
        </w:trPr>
        <w:tc>
          <w:tcPr>
            <w:tcW w:w="0" w:type="auto"/>
            <w:vAlign w:val="center"/>
          </w:tcPr>
          <w:p w14:paraId="2EE64774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eastAsia="黑体" w:hAnsi="Times New Roman" w:cs="Times New Roman"/>
                <w:sz w:val="15"/>
                <w:szCs w:val="15"/>
              </w:rPr>
              <w:t>S20T38-14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009D3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113.1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5D7F1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1381.2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8A0ECB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65E34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0.05371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38F6A3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0.00560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5AADE4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0.27748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CE0C7F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0.02844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C249F7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0.03745 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9C5CCD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0.00125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5A0F6AC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3E1ED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170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9F18D7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249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88BE7B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004E5F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237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CB7C9C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</w:tr>
      <w:tr w:rsidR="008335FA" w:rsidRPr="00D905B2" w14:paraId="50A31B40" w14:textId="77777777" w:rsidTr="00533EA7">
        <w:trPr>
          <w:trHeight w:val="329"/>
          <w:jc w:val="center"/>
        </w:trPr>
        <w:tc>
          <w:tcPr>
            <w:tcW w:w="0" w:type="auto"/>
            <w:vAlign w:val="center"/>
          </w:tcPr>
          <w:p w14:paraId="2E60D3D0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eastAsia="黑体" w:hAnsi="Times New Roman" w:cs="Times New Roman"/>
                <w:sz w:val="15"/>
                <w:szCs w:val="15"/>
              </w:rPr>
              <w:t>S20T38-15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AA55B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121.1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6893F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2669.5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1C1306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29E8E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0.05080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96B1B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0.00205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6EA327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0.25182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75FFC8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0.01044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E29C16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0.03593 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8AB836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0.00089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8C99647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71781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6D9769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228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569865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214131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228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9CEE139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</w:tr>
      <w:tr w:rsidR="008335FA" w:rsidRPr="00D905B2" w14:paraId="57FC77F0" w14:textId="77777777" w:rsidTr="00533EA7">
        <w:trPr>
          <w:trHeight w:val="329"/>
          <w:jc w:val="center"/>
        </w:trPr>
        <w:tc>
          <w:tcPr>
            <w:tcW w:w="0" w:type="auto"/>
            <w:vAlign w:val="center"/>
          </w:tcPr>
          <w:p w14:paraId="1C595466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eastAsia="黑体" w:hAnsi="Times New Roman" w:cs="Times New Roman"/>
                <w:sz w:val="15"/>
                <w:szCs w:val="15"/>
              </w:rPr>
              <w:t>S20T38-16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780FB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198.2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EBF24C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2345.3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BB5B01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EDF8C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0.05066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2E1D1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0.00181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CDE53E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0.25312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E05EF3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0.00936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A791E8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0.03622 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952DE6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0.00089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10EA85F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5E19DB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12BC21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C80219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8055731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EED20A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</w:tr>
      <w:tr w:rsidR="008335FA" w:rsidRPr="00D905B2" w14:paraId="17B3AC9B" w14:textId="77777777" w:rsidTr="00533EA7">
        <w:trPr>
          <w:trHeight w:val="329"/>
          <w:jc w:val="center"/>
        </w:trPr>
        <w:tc>
          <w:tcPr>
            <w:tcW w:w="0" w:type="auto"/>
            <w:vAlign w:val="center"/>
          </w:tcPr>
          <w:p w14:paraId="0B9215C5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eastAsia="黑体" w:hAnsi="Times New Roman" w:cs="Times New Roman"/>
                <w:sz w:val="15"/>
                <w:szCs w:val="15"/>
              </w:rPr>
              <w:t>S20T38-17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9E966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102.4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BEF28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1895.4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F2AA2D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72F40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0.05070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C9F36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0.00190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54C936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0.25201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B7FA5B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0.00981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0C3174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0.03604 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D1F20D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0.00087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53FBE6F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795668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EF4A275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228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0931B5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C4A001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228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B3B297F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</w:tr>
      <w:tr w:rsidR="008335FA" w:rsidRPr="00D905B2" w14:paraId="2E7831D6" w14:textId="77777777" w:rsidTr="00533EA7">
        <w:trPr>
          <w:trHeight w:val="329"/>
          <w:jc w:val="center"/>
        </w:trPr>
        <w:tc>
          <w:tcPr>
            <w:tcW w:w="0" w:type="auto"/>
            <w:vAlign w:val="center"/>
          </w:tcPr>
          <w:p w14:paraId="62F16403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eastAsia="黑体" w:hAnsi="Times New Roman" w:cs="Times New Roman"/>
                <w:sz w:val="15"/>
                <w:szCs w:val="15"/>
              </w:rPr>
              <w:t>S20T38-18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6BFA6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185.8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3271B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1596.0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4034E9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3AC376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0.05224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9403C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0.00188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D22ABF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0.25958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BEA74B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0.00974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24D425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0.03602 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EB587F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0.00087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AEDDCD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7FB6E6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985C97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A24C7D3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012C19E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228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9AC4AE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</w:tr>
      <w:tr w:rsidR="008335FA" w:rsidRPr="00D905B2" w14:paraId="743D2E70" w14:textId="77777777" w:rsidTr="00533EA7">
        <w:trPr>
          <w:trHeight w:val="329"/>
          <w:jc w:val="center"/>
        </w:trPr>
        <w:tc>
          <w:tcPr>
            <w:tcW w:w="0" w:type="auto"/>
            <w:vAlign w:val="center"/>
          </w:tcPr>
          <w:p w14:paraId="541CA46D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eastAsia="黑体" w:hAnsi="Times New Roman" w:cs="Times New Roman"/>
                <w:sz w:val="15"/>
                <w:szCs w:val="15"/>
              </w:rPr>
              <w:t>S20T38-19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CC096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122.4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53646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1457.2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FF7F8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8A515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0.05198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1F51E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0.00291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353540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0.26635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489850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0.01493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081A84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0.03715 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EE118C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0.00098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A23E84D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938D8B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A9D07C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6AFE75C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54B84BE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30626F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</w:tr>
      <w:tr w:rsidR="008335FA" w:rsidRPr="00D905B2" w14:paraId="21A65A0B" w14:textId="77777777" w:rsidTr="00533EA7">
        <w:trPr>
          <w:trHeight w:val="339"/>
          <w:jc w:val="center"/>
        </w:trPr>
        <w:tc>
          <w:tcPr>
            <w:tcW w:w="0" w:type="auto"/>
            <w:vAlign w:val="center"/>
          </w:tcPr>
          <w:p w14:paraId="6A2B711A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eastAsia="黑体" w:hAnsi="Times New Roman" w:cs="Times New Roman"/>
                <w:sz w:val="15"/>
                <w:szCs w:val="15"/>
              </w:rPr>
              <w:t>S20T38-20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EDA60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225.8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C45E1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2069.0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19AA3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162726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0.05169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89EAB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0.00171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1BD2FF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0.25471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7A6869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0.00885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0473EF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0.03573 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E09854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0.00085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C4095B2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BBBCEF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4BECA0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8C17AC3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18F4D00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189E1C1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</w:tr>
      <w:tr w:rsidR="008335FA" w:rsidRPr="00D905B2" w14:paraId="13697BF8" w14:textId="77777777" w:rsidTr="00533EA7">
        <w:trPr>
          <w:trHeight w:val="329"/>
          <w:jc w:val="center"/>
        </w:trPr>
        <w:tc>
          <w:tcPr>
            <w:tcW w:w="0" w:type="auto"/>
            <w:vAlign w:val="center"/>
          </w:tcPr>
          <w:p w14:paraId="05D922EE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eastAsia="黑体" w:hAnsi="Times New Roman" w:cs="Times New Roman"/>
                <w:sz w:val="15"/>
                <w:szCs w:val="15"/>
              </w:rPr>
              <w:t>S20T38-21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DB5A6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165.0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E97CD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2103.0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A28AAF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F351E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0.05331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575B2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0.00246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D1178B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0.26609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80D5DD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0.01250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9932C4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0.03620 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3D3482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0.00089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145EFB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C917B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B614C5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47916D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9A2BD7E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229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4C5BC6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</w:tr>
      <w:tr w:rsidR="008335FA" w:rsidRPr="00D905B2" w14:paraId="7F702E01" w14:textId="77777777" w:rsidTr="00533EA7">
        <w:trPr>
          <w:trHeight w:val="329"/>
          <w:jc w:val="center"/>
        </w:trPr>
        <w:tc>
          <w:tcPr>
            <w:tcW w:w="0" w:type="auto"/>
            <w:vAlign w:val="center"/>
          </w:tcPr>
          <w:p w14:paraId="50C5A60B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eastAsia="黑体" w:hAnsi="Times New Roman" w:cs="Times New Roman"/>
                <w:sz w:val="15"/>
                <w:szCs w:val="15"/>
              </w:rPr>
              <w:t>S20T38-22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FE2BD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269.1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2A5855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2686.1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B8F64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8D95A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0.05098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72C5B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0.00326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BD9704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0.26042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576D50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0.01653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096F60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0.03705 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02A37E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0.00102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A470F02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17B1B1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08B7B3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7C5D85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1C64CD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E53C9C3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</w:tr>
      <w:tr w:rsidR="008335FA" w:rsidRPr="00D905B2" w14:paraId="73AE25E8" w14:textId="77777777" w:rsidTr="00533EA7">
        <w:trPr>
          <w:trHeight w:val="329"/>
          <w:jc w:val="center"/>
        </w:trPr>
        <w:tc>
          <w:tcPr>
            <w:tcW w:w="0" w:type="auto"/>
            <w:vAlign w:val="center"/>
          </w:tcPr>
          <w:p w14:paraId="0DA1D959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eastAsia="黑体" w:hAnsi="Times New Roman" w:cs="Times New Roman"/>
                <w:sz w:val="15"/>
                <w:szCs w:val="15"/>
              </w:rPr>
              <w:t>S20T38-23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BDDE9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190.3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CFE6C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3012.1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5959B7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38B36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0.05082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06643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0.00261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B01BC3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0.24784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25F89B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0.01281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BF3A62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0.03537 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2FA6E8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0.00091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E22DBF0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5C4EDE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4A7BD4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E7D6469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B81D54E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E0DDE9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</w:tr>
      <w:tr w:rsidR="008335FA" w:rsidRPr="00D905B2" w14:paraId="192F11C5" w14:textId="77777777" w:rsidTr="00533EA7">
        <w:trPr>
          <w:trHeight w:val="329"/>
          <w:jc w:val="center"/>
        </w:trPr>
        <w:tc>
          <w:tcPr>
            <w:tcW w:w="0" w:type="auto"/>
            <w:vAlign w:val="center"/>
          </w:tcPr>
          <w:p w14:paraId="7AF1358E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eastAsia="黑体" w:hAnsi="Times New Roman" w:cs="Times New Roman"/>
                <w:sz w:val="15"/>
                <w:szCs w:val="15"/>
              </w:rPr>
              <w:t>S20T38-24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A08798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340.2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7E8133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3277.5 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2F5719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0.10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E2D1E32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0.05252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EC1BE8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0.00248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43F798E1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0.26051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0CB0C47C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0.01247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14:paraId="746E8D3B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0.03597 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502CF583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0.00089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7D37DC7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78D174E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</w:tcPr>
          <w:p w14:paraId="3AC3E746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235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</w:tcPr>
          <w:p w14:paraId="088C3D67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</w:tcPr>
          <w:p w14:paraId="071C4B26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228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bottom"/>
          </w:tcPr>
          <w:p w14:paraId="637BA328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</w:tr>
      <w:tr w:rsidR="008335FA" w:rsidRPr="00D905B2" w14:paraId="5AEA71C4" w14:textId="77777777" w:rsidTr="00533EA7">
        <w:trPr>
          <w:trHeight w:val="339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DC97D0C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eastAsia="黑体" w:hAnsi="Times New Roman" w:cs="Times New Roman"/>
                <w:sz w:val="15"/>
                <w:szCs w:val="15"/>
              </w:rPr>
              <w:t>S20T38-25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CEFDF6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365.6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F1C6F2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4382.7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0010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9150F5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0.05187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DBBD76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0.00234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005EBD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0.25831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3F50B3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0.01187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07CD47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0.03612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E5FF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 xml:space="preserve">0.00088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36533C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23F857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7FB0FBF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233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598130A" w14:textId="77777777" w:rsidR="008335FA" w:rsidRPr="00D905B2" w:rsidRDefault="008335FA" w:rsidP="00533EA7">
            <w:pPr>
              <w:jc w:val="center"/>
              <w:rPr>
                <w:rFonts w:ascii="Times New Roman" w:eastAsia="黑体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61F3BC0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229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7441BC8" w14:textId="77777777" w:rsidR="008335FA" w:rsidRPr="00D905B2" w:rsidRDefault="008335FA" w:rsidP="00533EA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905B2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</w:tr>
    </w:tbl>
    <w:p w14:paraId="6F1B4930" w14:textId="77777777" w:rsidR="008335FA" w:rsidRPr="00D905B2" w:rsidRDefault="008335FA" w:rsidP="008335FA">
      <w:pPr>
        <w:jc w:val="center"/>
        <w:rPr>
          <w:rFonts w:ascii="Times New Roman" w:eastAsia="黑体" w:hAnsi="Times New Roman" w:cs="Times New Roman"/>
        </w:rPr>
      </w:pPr>
      <w:r w:rsidRPr="00D905B2">
        <w:rPr>
          <w:rFonts w:ascii="Times New Roman" w:eastAsia="黑体" w:hAnsi="Times New Roman" w:cs="Times New Roman"/>
        </w:rPr>
        <w:t>表</w:t>
      </w:r>
      <w:r w:rsidRPr="00D905B2">
        <w:rPr>
          <w:rFonts w:ascii="Times New Roman" w:eastAsia="黑体" w:hAnsi="Times New Roman" w:cs="Times New Roman"/>
        </w:rPr>
        <w:t xml:space="preserve">3 </w:t>
      </w:r>
      <w:r w:rsidRPr="00D905B2">
        <w:rPr>
          <w:rFonts w:ascii="Times New Roman" w:eastAsia="黑体" w:hAnsi="Times New Roman" w:cs="Times New Roman" w:hint="eastAsia"/>
        </w:rPr>
        <w:t>西藏松多地区龙崖松多蛇纹岩</w:t>
      </w:r>
      <w:r w:rsidRPr="00D905B2">
        <w:rPr>
          <w:rFonts w:ascii="Times New Roman" w:eastAsia="黑体" w:hAnsi="Times New Roman" w:cs="Times New Roman"/>
        </w:rPr>
        <w:t>锆石</w:t>
      </w:r>
      <w:r w:rsidRPr="00D905B2">
        <w:rPr>
          <w:rFonts w:ascii="Times New Roman" w:eastAsia="黑体" w:hAnsi="Times New Roman" w:cs="Times New Roman" w:hint="eastAsia"/>
        </w:rPr>
        <w:t>微量元素</w:t>
      </w:r>
      <w:r w:rsidRPr="00D905B2">
        <w:rPr>
          <w:rFonts w:ascii="Times New Roman" w:eastAsia="黑体" w:hAnsi="Times New Roman" w:cs="Times New Roman"/>
        </w:rPr>
        <w:t>(ppm)</w:t>
      </w:r>
      <w:r w:rsidRPr="00D905B2">
        <w:rPr>
          <w:rFonts w:ascii="Times New Roman" w:eastAsia="黑体" w:hAnsi="Times New Roman" w:cs="Times New Roman"/>
        </w:rPr>
        <w:t>测试结果</w:t>
      </w:r>
    </w:p>
    <w:p w14:paraId="04D3A03D" w14:textId="77777777" w:rsidR="008335FA" w:rsidRPr="00D905B2" w:rsidRDefault="008335FA" w:rsidP="008335FA">
      <w:pPr>
        <w:jc w:val="center"/>
        <w:rPr>
          <w:rFonts w:ascii="Times New Roman" w:eastAsia="黑体" w:hAnsi="Times New Roman" w:cs="Times New Roman"/>
        </w:rPr>
      </w:pPr>
      <w:r w:rsidRPr="00D905B2">
        <w:rPr>
          <w:rFonts w:ascii="Times New Roman" w:eastAsia="黑体" w:hAnsi="Times New Roman" w:cs="Times New Roman"/>
        </w:rPr>
        <w:t>Table 3 Zircon</w:t>
      </w:r>
      <w:r w:rsidRPr="00D905B2">
        <w:rPr>
          <w:rFonts w:ascii="Times New Roman" w:eastAsia="宋体" w:hAnsi="Times New Roman" w:cs="Times New Roman"/>
          <w:sz w:val="18"/>
          <w:szCs w:val="18"/>
        </w:rPr>
        <w:t xml:space="preserve"> trace element (ppm) data</w:t>
      </w:r>
      <w:r w:rsidRPr="00D905B2">
        <w:rPr>
          <w:rFonts w:ascii="Times New Roman" w:eastAsia="黑体" w:hAnsi="Times New Roman" w:cs="Times New Roman"/>
        </w:rPr>
        <w:t xml:space="preserve"> of the </w:t>
      </w:r>
      <w:proofErr w:type="spellStart"/>
      <w:r w:rsidRPr="00D905B2">
        <w:rPr>
          <w:rFonts w:ascii="Times New Roman" w:eastAsia="黑体" w:hAnsi="Times New Roman" w:cs="Times New Roman"/>
        </w:rPr>
        <w:t>Longyasongduo</w:t>
      </w:r>
      <w:proofErr w:type="spellEnd"/>
      <w:r w:rsidRPr="00D905B2">
        <w:rPr>
          <w:rFonts w:ascii="Times New Roman" w:eastAsia="黑体" w:hAnsi="Times New Roman" w:cs="Times New Roman"/>
        </w:rPr>
        <w:t xml:space="preserve"> </w:t>
      </w:r>
      <w:proofErr w:type="spellStart"/>
      <w:r w:rsidRPr="00D905B2">
        <w:rPr>
          <w:rFonts w:ascii="Times New Roman" w:eastAsia="黑体" w:hAnsi="Times New Roman" w:cs="Times New Roman"/>
        </w:rPr>
        <w:t>serpentinite</w:t>
      </w:r>
      <w:proofErr w:type="spellEnd"/>
      <w:r w:rsidRPr="00D905B2">
        <w:rPr>
          <w:rFonts w:ascii="Times New Roman" w:eastAsia="黑体" w:hAnsi="Times New Roman" w:cs="Times New Roman"/>
        </w:rPr>
        <w:t xml:space="preserve"> in </w:t>
      </w:r>
      <w:proofErr w:type="spellStart"/>
      <w:r w:rsidRPr="00D905B2">
        <w:rPr>
          <w:rFonts w:ascii="Times New Roman" w:eastAsia="黑体" w:hAnsi="Times New Roman" w:cs="Times New Roman"/>
        </w:rPr>
        <w:t>Sumdo</w:t>
      </w:r>
      <w:proofErr w:type="spellEnd"/>
      <w:r w:rsidRPr="00D905B2">
        <w:rPr>
          <w:rFonts w:ascii="Times New Roman" w:eastAsia="黑体" w:hAnsi="Times New Roman" w:cs="Times New Roman"/>
        </w:rPr>
        <w:t xml:space="preserve"> area, Tibet</w:t>
      </w:r>
    </w:p>
    <w:tbl>
      <w:tblPr>
        <w:tblStyle w:val="aff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554"/>
        <w:gridCol w:w="704"/>
        <w:gridCol w:w="704"/>
        <w:gridCol w:w="479"/>
        <w:gridCol w:w="479"/>
        <w:gridCol w:w="629"/>
        <w:gridCol w:w="479"/>
        <w:gridCol w:w="479"/>
        <w:gridCol w:w="554"/>
        <w:gridCol w:w="554"/>
        <w:gridCol w:w="629"/>
        <w:gridCol w:w="629"/>
        <w:gridCol w:w="704"/>
        <w:gridCol w:w="629"/>
        <w:gridCol w:w="704"/>
        <w:gridCol w:w="629"/>
        <w:gridCol w:w="704"/>
        <w:gridCol w:w="704"/>
        <w:gridCol w:w="704"/>
        <w:gridCol w:w="479"/>
        <w:gridCol w:w="607"/>
      </w:tblGrid>
      <w:tr w:rsidR="008335FA" w:rsidRPr="00D905B2" w14:paraId="76F15F04" w14:textId="77777777" w:rsidTr="00533EA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5B709EB" w14:textId="77777777" w:rsidR="008335FA" w:rsidRPr="00D905B2" w:rsidRDefault="008335FA" w:rsidP="00533EA7">
            <w:pPr>
              <w:jc w:val="center"/>
              <w:rPr>
                <w:rFonts w:eastAsia="华文宋体"/>
                <w:sz w:val="15"/>
                <w:szCs w:val="15"/>
              </w:rPr>
            </w:pPr>
            <w:r w:rsidRPr="00D905B2">
              <w:rPr>
                <w:rFonts w:eastAsia="华文宋体"/>
                <w:sz w:val="15"/>
                <w:szCs w:val="15"/>
              </w:rPr>
              <w:t>点号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45A55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>Ti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A402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CDB43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proofErr w:type="spellStart"/>
            <w:r w:rsidRPr="00D905B2">
              <w:rPr>
                <w:sz w:val="15"/>
                <w:szCs w:val="15"/>
              </w:rPr>
              <w:t>Zr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455D0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proofErr w:type="spellStart"/>
            <w:r w:rsidRPr="00D905B2">
              <w:rPr>
                <w:sz w:val="15"/>
                <w:szCs w:val="15"/>
              </w:rPr>
              <w:t>Nb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CB013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>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5BCCD9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proofErr w:type="spellStart"/>
            <w:r w:rsidRPr="00D905B2">
              <w:rPr>
                <w:sz w:val="15"/>
                <w:szCs w:val="15"/>
              </w:rPr>
              <w:t>Ce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CE9C16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proofErr w:type="spellStart"/>
            <w:r w:rsidRPr="00D905B2">
              <w:rPr>
                <w:sz w:val="15"/>
                <w:szCs w:val="15"/>
              </w:rPr>
              <w:t>Pr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46F08E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proofErr w:type="spellStart"/>
            <w:r w:rsidRPr="00D905B2">
              <w:rPr>
                <w:sz w:val="15"/>
                <w:szCs w:val="15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7351B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proofErr w:type="spellStart"/>
            <w:r w:rsidRPr="00D905B2">
              <w:rPr>
                <w:sz w:val="15"/>
                <w:szCs w:val="15"/>
              </w:rPr>
              <w:t>Sm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0D0527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proofErr w:type="spellStart"/>
            <w:r w:rsidRPr="00D905B2">
              <w:rPr>
                <w:sz w:val="15"/>
                <w:szCs w:val="15"/>
              </w:rPr>
              <w:t>Eu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B99C9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proofErr w:type="spellStart"/>
            <w:r w:rsidRPr="00D905B2">
              <w:rPr>
                <w:sz w:val="15"/>
                <w:szCs w:val="15"/>
              </w:rPr>
              <w:t>Gd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978E29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>Tb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58213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proofErr w:type="spellStart"/>
            <w:r w:rsidRPr="00D905B2">
              <w:rPr>
                <w:sz w:val="15"/>
                <w:szCs w:val="15"/>
              </w:rPr>
              <w:t>Dy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C022B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>Ho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C21C9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proofErr w:type="spellStart"/>
            <w:r w:rsidRPr="00D905B2">
              <w:rPr>
                <w:sz w:val="15"/>
                <w:szCs w:val="15"/>
              </w:rPr>
              <w:t>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8E0A8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>Tm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F4F31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proofErr w:type="spellStart"/>
            <w:r w:rsidRPr="00D905B2">
              <w:rPr>
                <w:sz w:val="15"/>
                <w:szCs w:val="15"/>
              </w:rPr>
              <w:t>Yb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DF38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>Lu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53F83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proofErr w:type="spellStart"/>
            <w:r w:rsidRPr="00D905B2">
              <w:rPr>
                <w:sz w:val="15"/>
                <w:szCs w:val="15"/>
              </w:rPr>
              <w:t>Hf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275E2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>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A512B27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proofErr w:type="spellStart"/>
            <w:r w:rsidRPr="00D905B2">
              <w:rPr>
                <w:sz w:val="15"/>
                <w:szCs w:val="15"/>
              </w:rPr>
              <w:t>t</w:t>
            </w:r>
            <w:r w:rsidRPr="00D905B2">
              <w:rPr>
                <w:sz w:val="15"/>
                <w:szCs w:val="15"/>
                <w:vertAlign w:val="subscript"/>
              </w:rPr>
              <w:t>Ti</w:t>
            </w:r>
            <w:proofErr w:type="spellEnd"/>
            <w:r>
              <w:rPr>
                <w:sz w:val="15"/>
                <w:szCs w:val="15"/>
              </w:rPr>
              <w:t>(</w:t>
            </w:r>
            <w:r w:rsidRPr="00D905B2">
              <w:rPr>
                <w:sz w:val="15"/>
                <w:szCs w:val="15"/>
              </w:rPr>
              <w:t>°C</w:t>
            </w:r>
            <w:r>
              <w:rPr>
                <w:sz w:val="15"/>
                <w:szCs w:val="15"/>
              </w:rPr>
              <w:t>)</w:t>
            </w:r>
          </w:p>
        </w:tc>
      </w:tr>
      <w:tr w:rsidR="008335FA" w:rsidRPr="00D905B2" w14:paraId="3784E2DE" w14:textId="77777777" w:rsidTr="00533EA7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4D71337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rFonts w:eastAsia="黑体"/>
                <w:sz w:val="15"/>
                <w:szCs w:val="15"/>
              </w:rPr>
              <w:t>S20T38-01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08FB12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5.44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94D66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4558.20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F2FB39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7796.11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9C9BA4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0.50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BA590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0.09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DB6DFC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34.14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175350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0.03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E3D3CB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0.73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40E146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3.40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0EFBB2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4.36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DA9727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51.17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E5BBEA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23.10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66C685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358.57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DA8CE0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156.52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5B1576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772.85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33086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171.82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796AA8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1674.84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FD9109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303.08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B1F697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6981.70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4DBD1F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0.10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5D25E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692 </w:t>
            </w:r>
          </w:p>
        </w:tc>
      </w:tr>
      <w:tr w:rsidR="008335FA" w:rsidRPr="00D905B2" w14:paraId="2763B64E" w14:textId="77777777" w:rsidTr="00533EA7">
        <w:tc>
          <w:tcPr>
            <w:tcW w:w="0" w:type="auto"/>
            <w:vAlign w:val="center"/>
          </w:tcPr>
          <w:p w14:paraId="00003C76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rFonts w:eastAsia="黑体"/>
                <w:sz w:val="15"/>
                <w:szCs w:val="15"/>
              </w:rPr>
              <w:t>S20T38-02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1C3E3B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1.80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8C1C39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5044.09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23A694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3910.66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BA3683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0.37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CA02A6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D489F3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29.71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BCFB7A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086D1B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0.91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4E9354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4.25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76D45C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4.74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BD94E7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57.51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0646B2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26.42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D30045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408.00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BE163A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181.30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67B3FF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890.61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70F9F4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196.46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31E7F2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1877.18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9C14BF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348.58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D49118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5056.26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CF17EA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0.07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9D54FD1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607 </w:t>
            </w:r>
          </w:p>
        </w:tc>
      </w:tr>
      <w:tr w:rsidR="008335FA" w:rsidRPr="00D905B2" w14:paraId="4D8B36D0" w14:textId="77777777" w:rsidTr="00533EA7">
        <w:tc>
          <w:tcPr>
            <w:tcW w:w="0" w:type="auto"/>
            <w:vAlign w:val="center"/>
          </w:tcPr>
          <w:p w14:paraId="37559CB6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rFonts w:eastAsia="黑体"/>
                <w:sz w:val="15"/>
                <w:szCs w:val="15"/>
              </w:rPr>
              <w:t>S20T38-03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69CBCE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8.07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BC87EE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4735.38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B7BD75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2640.45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EBFF0F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0.33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A495D9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0.14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1596E6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32.05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4AD324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0.10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92E0E5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1.04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CAA2B5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4.74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D0DAB5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4.48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63539B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58.85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8B32E8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27.01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2CC0B3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385.11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E98BB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171.81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A29D1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825.89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723800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180.55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DB495F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1700.62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9A6E2A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305.15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814B59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3702.36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3497EE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0.07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B57660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726 </w:t>
            </w:r>
          </w:p>
        </w:tc>
      </w:tr>
      <w:tr w:rsidR="008335FA" w:rsidRPr="00D905B2" w14:paraId="52AF6E51" w14:textId="77777777" w:rsidTr="00533EA7">
        <w:tc>
          <w:tcPr>
            <w:tcW w:w="0" w:type="auto"/>
            <w:vAlign w:val="center"/>
          </w:tcPr>
          <w:p w14:paraId="70C29FA7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rFonts w:eastAsia="黑体"/>
                <w:sz w:val="15"/>
                <w:szCs w:val="15"/>
              </w:rPr>
              <w:t>S20T38-04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73BE8E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1.81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623535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5665.39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A03A8C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1974.83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F2F648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0.67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DF17E0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A3BF9F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41.75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FB0909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9662AE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1.34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5480D5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5.85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DF3A20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6.00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C5DA28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71.71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4F0606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32.82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A6F7AF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495.49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78D6CE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211.56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D57BB2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1011.36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F733DC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222.26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8D2A62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2069.36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9FB291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383.03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922AA8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3392.29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7B61E6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0.23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E677991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607 </w:t>
            </w:r>
          </w:p>
        </w:tc>
      </w:tr>
      <w:tr w:rsidR="008335FA" w:rsidRPr="00D905B2" w14:paraId="009F0931" w14:textId="77777777" w:rsidTr="00533EA7">
        <w:tc>
          <w:tcPr>
            <w:tcW w:w="0" w:type="auto"/>
            <w:vAlign w:val="center"/>
          </w:tcPr>
          <w:p w14:paraId="2F27ED92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rFonts w:eastAsia="黑体"/>
                <w:sz w:val="15"/>
                <w:szCs w:val="15"/>
              </w:rPr>
              <w:t>S20T38-05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D1D335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1.95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A05192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4874.99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664C85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1549.58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92552C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0.64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DA3E11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0.12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8BFE26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30.58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A1C7E7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0.14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7EC96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1.05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0232A3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4.27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5D8177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4.43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3C7B6F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56.07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583CEB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27.88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25FD48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423.67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727B02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188.42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E60359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916.11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1B3E54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205.97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3303EB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1983.47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2A1B52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379.57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670788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2922.48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98D814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0.09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DA651DA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612 </w:t>
            </w:r>
          </w:p>
        </w:tc>
      </w:tr>
      <w:tr w:rsidR="008335FA" w:rsidRPr="00D905B2" w14:paraId="47E9EF5B" w14:textId="77777777" w:rsidTr="00533EA7">
        <w:tc>
          <w:tcPr>
            <w:tcW w:w="0" w:type="auto"/>
            <w:vAlign w:val="center"/>
          </w:tcPr>
          <w:p w14:paraId="70304CFA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rFonts w:eastAsia="黑体"/>
                <w:sz w:val="15"/>
                <w:szCs w:val="15"/>
              </w:rPr>
              <w:t>S20T38-06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060B29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1.32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E6D7F8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5100.20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F82826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1092.64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291897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0.53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A12A14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D81734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40.33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FF3335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0.06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5C41C3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0.75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539096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5.05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DE8D8E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4.42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E949D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62.79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C395D9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31.27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589BB2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465.51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59CAC9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203.14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C57A08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983.46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E745CB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219.07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6D6220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1992.54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5A363F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382.68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DFF9CF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2276.11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7F5BD6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0.15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7F2C7DB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586 </w:t>
            </w:r>
          </w:p>
        </w:tc>
      </w:tr>
      <w:tr w:rsidR="008335FA" w:rsidRPr="00D905B2" w14:paraId="5A440805" w14:textId="77777777" w:rsidTr="00533EA7">
        <w:tc>
          <w:tcPr>
            <w:tcW w:w="0" w:type="auto"/>
            <w:vAlign w:val="center"/>
          </w:tcPr>
          <w:p w14:paraId="749044E1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rFonts w:eastAsia="黑体"/>
                <w:sz w:val="15"/>
                <w:szCs w:val="15"/>
              </w:rPr>
              <w:t>S20T38-07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AF6F3C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1.76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4B489C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5098.20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2D4D29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977.10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F5D21E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0.78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8AB9E3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0A365E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40.85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D4AC7B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E9DFF3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1.02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412B06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5.75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1C2C12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5.82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D36C6F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67.94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F39326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30.39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60F4D1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461.10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9CD1DC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201.33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2BE042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981.52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46F6B3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222.73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73301C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1980.08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09580B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383.03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838ED8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1881.75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0B96B7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0.13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3A19E56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605 </w:t>
            </w:r>
          </w:p>
        </w:tc>
      </w:tr>
      <w:tr w:rsidR="008335FA" w:rsidRPr="00D905B2" w14:paraId="7ECB6341" w14:textId="77777777" w:rsidTr="00533EA7">
        <w:tc>
          <w:tcPr>
            <w:tcW w:w="0" w:type="auto"/>
            <w:vAlign w:val="center"/>
          </w:tcPr>
          <w:p w14:paraId="7EF4A102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rFonts w:eastAsia="黑体"/>
                <w:sz w:val="15"/>
                <w:szCs w:val="15"/>
              </w:rPr>
              <w:lastRenderedPageBreak/>
              <w:t>S20T38-08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D1D59F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7.04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FCED08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4703.11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1E358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872.68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F966C5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0.67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E879D9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972B0F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33.42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5BC540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AB0A2F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0.87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B2700F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4.27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81D81F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4.89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4D13F2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59.28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032054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28.16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FC0232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426.40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ECFD2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195.57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B965FE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946.25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8A6F0F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215.00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D34541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2015.38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1487EE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391.08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AFB3F1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1859.92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96EF68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0.09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46B2DD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714 </w:t>
            </w:r>
          </w:p>
        </w:tc>
      </w:tr>
      <w:tr w:rsidR="008335FA" w:rsidRPr="00D905B2" w14:paraId="16C8121C" w14:textId="77777777" w:rsidTr="00533EA7">
        <w:tc>
          <w:tcPr>
            <w:tcW w:w="0" w:type="auto"/>
            <w:vAlign w:val="center"/>
          </w:tcPr>
          <w:p w14:paraId="5BABAB00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rFonts w:eastAsia="黑体"/>
                <w:sz w:val="15"/>
                <w:szCs w:val="15"/>
              </w:rPr>
              <w:t>S20T38-09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CBF88A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3.33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0AA24C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4732.08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01011E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770.00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94CEF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0.64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D599C0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782C6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30.19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4D049F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B73C5A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0.69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931472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3.23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844BC2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4.69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5B0BFF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54.71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E80A29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27.35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DA762C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438.34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F4676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199.36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309A96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980.56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A74C19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223.85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1F5298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2080.27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B06046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412.63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6A02BE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1617.94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F81E67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0.18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8B304B3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652 </w:t>
            </w:r>
          </w:p>
        </w:tc>
      </w:tr>
      <w:tr w:rsidR="008335FA" w:rsidRPr="00D905B2" w14:paraId="06A680A4" w14:textId="77777777" w:rsidTr="00533EA7">
        <w:tc>
          <w:tcPr>
            <w:tcW w:w="0" w:type="auto"/>
            <w:vAlign w:val="center"/>
          </w:tcPr>
          <w:p w14:paraId="146B6FC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rFonts w:eastAsia="黑体"/>
                <w:sz w:val="15"/>
                <w:szCs w:val="15"/>
              </w:rPr>
              <w:t>S20T38-10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ACC4B7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2.08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0397FE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5153.98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EABA52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712.94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FACDD4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0.97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B72964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BBA00B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39.77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F7A11C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EC8437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0.62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99120A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5.45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55DE3A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5.45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3B33AF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68.11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3A8789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32.70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6E46C5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486.48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9DCFA8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219.59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341C93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1056.63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390440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245.30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64E4B7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2163.51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A715AC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428.99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F7557A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1477.23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971C0A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0.13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51B62B6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617 </w:t>
            </w:r>
          </w:p>
        </w:tc>
      </w:tr>
      <w:tr w:rsidR="008335FA" w:rsidRPr="00D905B2" w14:paraId="4FBB9F89" w14:textId="77777777" w:rsidTr="00533EA7">
        <w:tc>
          <w:tcPr>
            <w:tcW w:w="0" w:type="auto"/>
            <w:vAlign w:val="center"/>
          </w:tcPr>
          <w:p w14:paraId="3CA1C09C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rFonts w:eastAsia="黑体"/>
                <w:sz w:val="15"/>
                <w:szCs w:val="15"/>
              </w:rPr>
              <w:t>S20T38-11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6700E2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3.00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999A45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5545.60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C01D71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564.15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361965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1.03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790B03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A84B54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50.03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5EBC2B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65919E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0.95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9025A0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5.47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00530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6.30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7EF116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80.32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F3D141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39.04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AF729E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570.22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CD0697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255.78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82BDFA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1196.41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BEE19B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275.43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E1E394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2323.04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E490B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487.67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9172AF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1279.72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E97D1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0.14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6719DB3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644 </w:t>
            </w:r>
          </w:p>
        </w:tc>
      </w:tr>
      <w:tr w:rsidR="008335FA" w:rsidRPr="00D905B2" w14:paraId="26F54EED" w14:textId="77777777" w:rsidTr="00533EA7">
        <w:tc>
          <w:tcPr>
            <w:tcW w:w="0" w:type="auto"/>
            <w:vAlign w:val="center"/>
          </w:tcPr>
          <w:p w14:paraId="6BE43DDB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rFonts w:eastAsia="黑体"/>
                <w:sz w:val="15"/>
                <w:szCs w:val="15"/>
              </w:rPr>
              <w:t>S20T38-12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25FAC3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4.20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11DC97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4606.34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4846DB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524.09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D2E34E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0.83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66E41A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497130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39.54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884409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A6E203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0.36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3977A4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4.34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AF8D4A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4.82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CC515C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59.34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5A0B78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29.66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76B44A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469.95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EF4F7A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217.73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C8D7EF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1048.28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10B2C9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248.11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A77D05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2166.30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7404E7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457.08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ECF4D4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1174.81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79137F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0.18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4EDEEF7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670 </w:t>
            </w:r>
          </w:p>
        </w:tc>
      </w:tr>
      <w:tr w:rsidR="008335FA" w:rsidRPr="00D905B2" w14:paraId="2AFF28FD" w14:textId="77777777" w:rsidTr="00533EA7">
        <w:tc>
          <w:tcPr>
            <w:tcW w:w="0" w:type="auto"/>
            <w:vAlign w:val="center"/>
          </w:tcPr>
          <w:p w14:paraId="2BE1A1BB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rFonts w:eastAsia="黑体"/>
                <w:sz w:val="15"/>
                <w:szCs w:val="15"/>
              </w:rPr>
              <w:t>S20T38-13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064F4A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5.10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1C80E2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4822.18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891E03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489.78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5156F8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0.46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8247E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0.06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0E353A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39.74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1CBBA6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57B761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0.38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22E98B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4.89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664326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5.25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2AF7D9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61.50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732104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32.55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C6607B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503.70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703A35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237.32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75CFD5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1116.88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B2EA48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267.08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D2A612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2268.71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39D92E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474.55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4D8EFB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1053.54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7301C9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0.13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1184440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686 </w:t>
            </w:r>
          </w:p>
        </w:tc>
      </w:tr>
      <w:tr w:rsidR="008335FA" w:rsidRPr="00D905B2" w14:paraId="6B337A8D" w14:textId="77777777" w:rsidTr="00533EA7">
        <w:tc>
          <w:tcPr>
            <w:tcW w:w="0" w:type="auto"/>
            <w:vAlign w:val="center"/>
          </w:tcPr>
          <w:p w14:paraId="19D42E4E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rFonts w:eastAsia="黑体"/>
                <w:sz w:val="15"/>
                <w:szCs w:val="15"/>
              </w:rPr>
              <w:t>S20T38-14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01293E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5.74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983798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5720.72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9996AB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450.79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35C66F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0.96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0A5F86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FF714C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52.08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AA2D60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9BA1A0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1.25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946A98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7.27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C9F940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8.29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6BD049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84.53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2257A9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44.21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89D1C0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633.23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40870B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285.96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89981A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1302.24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9CCE86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303.14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ABC38B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2462.63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7995AB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517.94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6FA9C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927.45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D1C76F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0.17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CDCBC5F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696 </w:t>
            </w:r>
          </w:p>
        </w:tc>
      </w:tr>
      <w:tr w:rsidR="008335FA" w:rsidRPr="00D905B2" w14:paraId="0C6CD7AB" w14:textId="77777777" w:rsidTr="00533EA7">
        <w:tc>
          <w:tcPr>
            <w:tcW w:w="0" w:type="auto"/>
            <w:vAlign w:val="center"/>
          </w:tcPr>
          <w:p w14:paraId="30F15E99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rFonts w:eastAsia="黑体"/>
                <w:sz w:val="15"/>
                <w:szCs w:val="15"/>
              </w:rPr>
              <w:t>S20T38-15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C6D24C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4.28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7E88BA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4812.15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4FF641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444.71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A6D54E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1.43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520C4C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0.11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AE75DC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43.15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EC3FE2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5B751B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0.53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A84288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5.29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0D3E50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5.60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1C53E8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74.30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CBEB1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34.71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07665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533.43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EEEBC7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245.21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D82402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1179.06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EA3E17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285.18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5CB845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2347.69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160696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512.04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0761F6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925.34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46006C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0.17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B8AF1D9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672 </w:t>
            </w:r>
          </w:p>
        </w:tc>
      </w:tr>
      <w:tr w:rsidR="008335FA" w:rsidRPr="00D905B2" w14:paraId="79EEBCBB" w14:textId="77777777" w:rsidTr="00533EA7">
        <w:tc>
          <w:tcPr>
            <w:tcW w:w="0" w:type="auto"/>
            <w:vAlign w:val="center"/>
          </w:tcPr>
          <w:p w14:paraId="469A79B0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rFonts w:eastAsia="黑体"/>
                <w:sz w:val="15"/>
                <w:szCs w:val="15"/>
              </w:rPr>
              <w:t>S20T38-16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3B221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2.78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988FD3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6067.36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D24A9A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376.02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84AB38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1.19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A962CE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403C0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66.98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4C6F93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6144BA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0.99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9663D1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7.94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80375F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9.63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D9074F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111.47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FA4CB3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57.23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5D3130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775.37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34E730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355.61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95F3BC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1577.78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B417DE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371.76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044557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2871.07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E4DC17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643.32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DC551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849.62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BA35FF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0.22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4B61FC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638 </w:t>
            </w:r>
          </w:p>
        </w:tc>
      </w:tr>
      <w:tr w:rsidR="008335FA" w:rsidRPr="00D905B2" w14:paraId="6BCB050D" w14:textId="77777777" w:rsidTr="00533EA7">
        <w:tc>
          <w:tcPr>
            <w:tcW w:w="0" w:type="auto"/>
            <w:vAlign w:val="center"/>
          </w:tcPr>
          <w:p w14:paraId="56CB5A27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rFonts w:eastAsia="黑体"/>
                <w:sz w:val="15"/>
                <w:szCs w:val="15"/>
              </w:rPr>
              <w:t>S20T38-17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4E6C8C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1.60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A723A8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4863.53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0FB3FC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358.27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7876C2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0.75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70AA66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45CE30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45.02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03FE0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0.11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360C45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1.03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817AD9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7.56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52B120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6.71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61C761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79.16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2ABB43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40.57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5EF02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637.66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30CB56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293.12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F565AE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1344.18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4A89F9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340.81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9BCD0E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2596.81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166362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621.87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EF91E7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797.68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BD0296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0.14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2193320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599 </w:t>
            </w:r>
          </w:p>
        </w:tc>
      </w:tr>
      <w:tr w:rsidR="008335FA" w:rsidRPr="00D905B2" w14:paraId="7E7D2FD2" w14:textId="77777777" w:rsidTr="00533EA7">
        <w:tc>
          <w:tcPr>
            <w:tcW w:w="0" w:type="auto"/>
            <w:vAlign w:val="center"/>
          </w:tcPr>
          <w:p w14:paraId="668DA6E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rFonts w:eastAsia="黑体"/>
                <w:sz w:val="15"/>
                <w:szCs w:val="15"/>
              </w:rPr>
              <w:t>S20T38-18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49BED1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5.52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2A4746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6034.06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FCF8C2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331.99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E00A63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0.78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FB3E9F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0.11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9E3E9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85.88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D4F99A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7890CB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1.21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577B5C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11.35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245A6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11.53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ADF7EB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128.51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0CB08F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59.67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DE5503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824.01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701F9F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369.12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79CDD6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1605.56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DA519F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391.11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7A3A86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2808.87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23E099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637.59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6C3716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672.88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89FC57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0.27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2A27C09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693 </w:t>
            </w:r>
          </w:p>
        </w:tc>
      </w:tr>
      <w:tr w:rsidR="008335FA" w:rsidRPr="00D905B2" w14:paraId="0A179F95" w14:textId="77777777" w:rsidTr="00533EA7">
        <w:tc>
          <w:tcPr>
            <w:tcW w:w="0" w:type="auto"/>
            <w:vAlign w:val="center"/>
          </w:tcPr>
          <w:p w14:paraId="23A0813A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rFonts w:eastAsia="黑体"/>
                <w:sz w:val="15"/>
                <w:szCs w:val="15"/>
              </w:rPr>
              <w:t>S20T38-19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8A6429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2.43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316DC8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5449.69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4D7949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329.50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32A103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0.74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57D278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0.14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323264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62.41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C3F648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CBD45E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1.33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9ED411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10.01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3A79A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9.93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5AC91A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104.97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E1A975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48.61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2EE47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750.53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007A56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348.89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61F070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1576.13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51BF32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394.82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20B814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2877.48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42CC14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696.42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9BFBE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673.80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1C72B6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0.18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1699220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628 </w:t>
            </w:r>
          </w:p>
        </w:tc>
      </w:tr>
      <w:tr w:rsidR="008335FA" w:rsidRPr="00D905B2" w14:paraId="7D8579B9" w14:textId="77777777" w:rsidTr="00533EA7">
        <w:tc>
          <w:tcPr>
            <w:tcW w:w="0" w:type="auto"/>
            <w:vAlign w:val="center"/>
          </w:tcPr>
          <w:p w14:paraId="4751D552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rFonts w:eastAsia="黑体"/>
                <w:sz w:val="15"/>
                <w:szCs w:val="15"/>
              </w:rPr>
              <w:t>S20T38-20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717B7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10.68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9B35F1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6572.63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7115A0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314.62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576203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1.48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57C595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43E3AF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101.75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828278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0.10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D423E4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1.73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71A3B1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14.34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A18A2E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13.32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3EC81F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149.89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903D0F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71.89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831C3A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988.38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DEA441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455.17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501A86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1934.39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16300A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474.60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3DD3A9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3248.61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EDE70B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793.15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C55301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667.11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0E4E8A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0.36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BE7FA99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752 </w:t>
            </w:r>
          </w:p>
        </w:tc>
      </w:tr>
      <w:tr w:rsidR="008335FA" w:rsidRPr="00D905B2" w14:paraId="4A324BDC" w14:textId="77777777" w:rsidTr="00533EA7">
        <w:tc>
          <w:tcPr>
            <w:tcW w:w="0" w:type="auto"/>
            <w:vAlign w:val="center"/>
          </w:tcPr>
          <w:p w14:paraId="049BAC9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rFonts w:eastAsia="黑体"/>
                <w:sz w:val="15"/>
                <w:szCs w:val="15"/>
              </w:rPr>
              <w:t>S20T38-21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39C6FE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2.11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93F4D0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6483.96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2390A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291.27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7210C4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1.05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FA19D3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BD9FB3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86.51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A46D05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0.10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F72E3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1.80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B59055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11.67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6EF33C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12.75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75FCEC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147.20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749F15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75.36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07CF0E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1042.20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9F319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499.74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3F32AB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2161.30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87B3C6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579.26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086AC1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3793.97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F42DF4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995.71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93BA31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612.90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5AA764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0.21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9D48D01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618 </w:t>
            </w:r>
          </w:p>
        </w:tc>
      </w:tr>
      <w:tr w:rsidR="008335FA" w:rsidRPr="00D905B2" w14:paraId="059FAEE6" w14:textId="77777777" w:rsidTr="00533EA7">
        <w:tc>
          <w:tcPr>
            <w:tcW w:w="0" w:type="auto"/>
            <w:vAlign w:val="center"/>
          </w:tcPr>
          <w:p w14:paraId="0695115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rFonts w:eastAsia="黑体"/>
                <w:sz w:val="15"/>
                <w:szCs w:val="15"/>
              </w:rPr>
              <w:t>S20T38-22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C7D97B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3.10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EEFC1B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6985.54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4A6907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279.71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AC2DD9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2.10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67C4DC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F7FC78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111.74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9D6B8C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0.06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33BF89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1.91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47D744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15.46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1A2624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17.58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361622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192.08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FBF523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92.29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F810F1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1247.48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AE9D21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574.23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CEE1F0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2312.99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BEA40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613.98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A88E44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3738.86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66B72C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1000.84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8DDF30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624.03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B803DC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0.19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D78FD71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647 </w:t>
            </w:r>
          </w:p>
        </w:tc>
      </w:tr>
      <w:tr w:rsidR="008335FA" w:rsidRPr="00D905B2" w14:paraId="6453DA0F" w14:textId="77777777" w:rsidTr="00533EA7">
        <w:tc>
          <w:tcPr>
            <w:tcW w:w="0" w:type="auto"/>
            <w:vAlign w:val="center"/>
          </w:tcPr>
          <w:p w14:paraId="5A054EAC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rFonts w:eastAsia="黑体"/>
                <w:sz w:val="15"/>
                <w:szCs w:val="15"/>
              </w:rPr>
              <w:t>S20T38-23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A80144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3.02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454CF2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5804.22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A59F13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269.81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D4A0D3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1.89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2AAFB8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A4035A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86.27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2187EA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67C4EA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1.33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FA4BF4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11.11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40AEBB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12.11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7BDC4E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151.91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BF61C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78.51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179CB3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1084.58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E34917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524.09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77F994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2126.75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AE9721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594.08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E8AA34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3595.44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D63EDE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1022.48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36AA69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610.67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3436D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0.37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729A962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645 </w:t>
            </w:r>
          </w:p>
        </w:tc>
      </w:tr>
      <w:tr w:rsidR="008335FA" w:rsidRPr="00D905B2" w14:paraId="00C3FB7D" w14:textId="77777777" w:rsidTr="00533EA7">
        <w:tc>
          <w:tcPr>
            <w:tcW w:w="0" w:type="auto"/>
            <w:vAlign w:val="center"/>
          </w:tcPr>
          <w:p w14:paraId="7FE159E5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rFonts w:eastAsia="黑体"/>
                <w:sz w:val="15"/>
                <w:szCs w:val="15"/>
              </w:rPr>
              <w:t>S20T38-24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42AE57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5.38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26F4BB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7564.30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877B75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259.17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9819F6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2.14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28BFC4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51B465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140.72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8259A3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0.07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B59EFB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2.01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A0B1B6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17.64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CE8B9A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20.58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CE6FC8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236.89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A32786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120.73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2FE751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1584.50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C9EBA3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746.94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61BB90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2830.42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6533A3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777.36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7AFA7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4238.38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E85412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1218.90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EDF507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597.34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DDFA1E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0.45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AD10BF1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691 </w:t>
            </w:r>
          </w:p>
        </w:tc>
      </w:tr>
      <w:tr w:rsidR="008335FA" w:rsidRPr="00D905B2" w14:paraId="0FE69A03" w14:textId="77777777" w:rsidTr="00533EA7">
        <w:tc>
          <w:tcPr>
            <w:tcW w:w="0" w:type="auto"/>
            <w:vAlign w:val="center"/>
          </w:tcPr>
          <w:p w14:paraId="7993A334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rFonts w:eastAsia="黑体"/>
                <w:sz w:val="15"/>
                <w:szCs w:val="15"/>
              </w:rPr>
              <w:t>S20T38-25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E8F5F5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9.74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3084CF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7730.16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63B3A5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253.15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EF8E7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3.30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3A5189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0.08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56E5D5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148.29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BC2041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0.09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2E2B77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3.24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464381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24.25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988C72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24.62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50D06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284.63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58A55C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136.91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CCAA5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1732.10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B099DB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838.39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0B7239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3064.26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29E4BA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875.94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387C41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4532.13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038470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1367.49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FC605A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571.79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094837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0.78 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B246FE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743 </w:t>
            </w:r>
          </w:p>
        </w:tc>
      </w:tr>
    </w:tbl>
    <w:p w14:paraId="1CAF206F" w14:textId="77777777" w:rsidR="008335FA" w:rsidRPr="00D905B2" w:rsidRDefault="008335FA" w:rsidP="008335FA">
      <w:pPr>
        <w:rPr>
          <w:rFonts w:ascii="Times New Roman" w:eastAsia="宋体" w:hAnsi="Times New Roman" w:cs="Times New Roman"/>
          <w:sz w:val="15"/>
          <w:szCs w:val="15"/>
        </w:rPr>
      </w:pPr>
      <w:r w:rsidRPr="00D905B2">
        <w:rPr>
          <w:rFonts w:ascii="华文宋体" w:eastAsia="华文宋体" w:hAnsi="华文宋体" w:cs="Times New Roman" w:hint="eastAsia"/>
          <w:sz w:val="15"/>
          <w:szCs w:val="15"/>
        </w:rPr>
        <w:t>注</w:t>
      </w:r>
      <w:r w:rsidRPr="00D905B2">
        <w:rPr>
          <w:rFonts w:ascii="华文宋体" w:eastAsia="华文宋体" w:hAnsi="华文宋体" w:cs="Times New Roman"/>
          <w:sz w:val="15"/>
          <w:szCs w:val="15"/>
        </w:rPr>
        <w:t>：锆石Ti温度计</w:t>
      </w:r>
      <w:r>
        <w:rPr>
          <w:rFonts w:ascii="华文宋体" w:eastAsia="华文宋体" w:hAnsi="华文宋体" w:cs="Times New Roman" w:hint="eastAsia"/>
          <w:sz w:val="15"/>
          <w:szCs w:val="15"/>
        </w:rPr>
        <w:t>(</w:t>
      </w:r>
      <w:proofErr w:type="spellStart"/>
      <w:r w:rsidRPr="00D905B2">
        <w:rPr>
          <w:rFonts w:ascii="Times New Roman" w:eastAsia="华文宋体" w:hAnsi="Times New Roman" w:cs="Times New Roman"/>
          <w:sz w:val="15"/>
          <w:szCs w:val="15"/>
        </w:rPr>
        <w:t>t</w:t>
      </w:r>
      <w:r w:rsidRPr="00D905B2">
        <w:rPr>
          <w:rFonts w:ascii="Times New Roman" w:eastAsia="华文宋体" w:hAnsi="Times New Roman" w:cs="Times New Roman"/>
          <w:sz w:val="15"/>
          <w:szCs w:val="15"/>
          <w:vertAlign w:val="subscript"/>
        </w:rPr>
        <w:t>Ti</w:t>
      </w:r>
      <w:proofErr w:type="spellEnd"/>
      <w:r>
        <w:rPr>
          <w:rFonts w:ascii="Times New Roman" w:eastAsia="华文宋体" w:hAnsi="Times New Roman" w:cs="Times New Roman"/>
          <w:sz w:val="15"/>
          <w:szCs w:val="15"/>
        </w:rPr>
        <w:t>(</w:t>
      </w:r>
      <w:r w:rsidRPr="00D905B2">
        <w:rPr>
          <w:rFonts w:ascii="Times New Roman" w:eastAsia="华文宋体" w:hAnsi="Times New Roman" w:cs="Times New Roman"/>
          <w:sz w:val="15"/>
          <w:szCs w:val="15"/>
        </w:rPr>
        <w:t>℃</w:t>
      </w:r>
      <w:r>
        <w:rPr>
          <w:rFonts w:ascii="华文宋体" w:eastAsia="华文宋体" w:hAnsi="华文宋体" w:cs="Times New Roman" w:hint="eastAsia"/>
          <w:sz w:val="15"/>
          <w:szCs w:val="15"/>
        </w:rPr>
        <w:t>)</w:t>
      </w:r>
      <w:r w:rsidRPr="00D905B2">
        <w:rPr>
          <w:rFonts w:ascii="华文宋体" w:eastAsia="华文宋体" w:hAnsi="华文宋体" w:cs="Times New Roman"/>
          <w:sz w:val="15"/>
          <w:szCs w:val="15"/>
        </w:rPr>
        <w:t>计算方法</w:t>
      </w:r>
      <w:r>
        <w:rPr>
          <w:rFonts w:ascii="Times New Roman" w:eastAsia="宋体" w:hAnsi="Times New Roman" w:cs="Times New Roman"/>
          <w:sz w:val="15"/>
          <w:szCs w:val="15"/>
        </w:rPr>
        <w:t>(</w:t>
      </w:r>
      <w:r w:rsidRPr="00D905B2">
        <w:rPr>
          <w:rFonts w:ascii="Times New Roman" w:eastAsia="宋体" w:hAnsi="Times New Roman" w:cs="Times New Roman"/>
          <w:sz w:val="15"/>
          <w:szCs w:val="15"/>
        </w:rPr>
        <w:t>Log</w:t>
      </w:r>
      <w:r>
        <w:rPr>
          <w:rFonts w:ascii="Times New Roman" w:eastAsia="宋体" w:hAnsi="Times New Roman" w:cs="Times New Roman"/>
          <w:sz w:val="15"/>
          <w:szCs w:val="15"/>
        </w:rPr>
        <w:t>(</w:t>
      </w:r>
      <w:r w:rsidRPr="00D905B2">
        <w:rPr>
          <w:rFonts w:ascii="Times New Roman" w:eastAsia="宋体" w:hAnsi="Times New Roman" w:cs="Times New Roman"/>
          <w:sz w:val="15"/>
          <w:szCs w:val="15"/>
        </w:rPr>
        <w:t>ppm Ti-in-zircon</w:t>
      </w:r>
      <w:r>
        <w:rPr>
          <w:rFonts w:ascii="Times New Roman" w:eastAsia="宋体" w:hAnsi="Times New Roman" w:cs="Times New Roman"/>
          <w:sz w:val="15"/>
          <w:szCs w:val="15"/>
        </w:rPr>
        <w:t>)</w:t>
      </w:r>
      <w:r w:rsidRPr="00D905B2">
        <w:rPr>
          <w:rFonts w:ascii="Times New Roman" w:eastAsia="宋体" w:hAnsi="Times New Roman" w:cs="Times New Roman"/>
          <w:sz w:val="15"/>
          <w:szCs w:val="15"/>
        </w:rPr>
        <w:t xml:space="preserve"> = </w:t>
      </w:r>
      <w:r>
        <w:rPr>
          <w:rFonts w:ascii="Times New Roman" w:eastAsia="宋体" w:hAnsi="Times New Roman" w:cs="Times New Roman"/>
          <w:sz w:val="15"/>
          <w:szCs w:val="15"/>
        </w:rPr>
        <w:t>(</w:t>
      </w:r>
      <w:r w:rsidRPr="00D905B2">
        <w:rPr>
          <w:rFonts w:ascii="Times New Roman" w:eastAsia="宋体" w:hAnsi="Times New Roman" w:cs="Times New Roman"/>
          <w:sz w:val="15"/>
          <w:szCs w:val="15"/>
        </w:rPr>
        <w:t>5.711±0.072</w:t>
      </w:r>
      <w:r>
        <w:rPr>
          <w:rFonts w:ascii="Times New Roman" w:eastAsia="宋体" w:hAnsi="Times New Roman" w:cs="Times New Roman"/>
          <w:sz w:val="15"/>
          <w:szCs w:val="15"/>
        </w:rPr>
        <w:t>)</w:t>
      </w:r>
      <w:r w:rsidRPr="00D905B2">
        <w:rPr>
          <w:rFonts w:ascii="Times New Roman" w:eastAsia="宋体" w:hAnsi="Times New Roman" w:cs="Times New Roman"/>
          <w:sz w:val="15"/>
          <w:szCs w:val="15"/>
        </w:rPr>
        <w:t>-</w:t>
      </w:r>
      <w:r>
        <w:rPr>
          <w:rFonts w:ascii="Times New Roman" w:eastAsia="宋体" w:hAnsi="Times New Roman" w:cs="Times New Roman"/>
          <w:sz w:val="15"/>
          <w:szCs w:val="15"/>
        </w:rPr>
        <w:t>(</w:t>
      </w:r>
      <w:r w:rsidRPr="00D905B2">
        <w:rPr>
          <w:rFonts w:ascii="Times New Roman" w:eastAsia="宋体" w:hAnsi="Times New Roman" w:cs="Times New Roman"/>
          <w:sz w:val="15"/>
          <w:szCs w:val="15"/>
        </w:rPr>
        <w:t>4800±86</w:t>
      </w:r>
      <w:r>
        <w:rPr>
          <w:rFonts w:ascii="Times New Roman" w:eastAsia="宋体" w:hAnsi="Times New Roman" w:cs="Times New Roman"/>
          <w:sz w:val="15"/>
          <w:szCs w:val="15"/>
        </w:rPr>
        <w:t>)</w:t>
      </w:r>
      <w:r w:rsidRPr="00D905B2">
        <w:rPr>
          <w:rFonts w:ascii="Times New Roman" w:eastAsia="宋体" w:hAnsi="Times New Roman" w:cs="Times New Roman"/>
          <w:sz w:val="15"/>
          <w:szCs w:val="15"/>
        </w:rPr>
        <w:t>/T</w:t>
      </w:r>
      <w:r>
        <w:rPr>
          <w:rFonts w:ascii="Times New Roman" w:eastAsia="宋体" w:hAnsi="Times New Roman" w:cs="Times New Roman"/>
          <w:sz w:val="15"/>
          <w:szCs w:val="15"/>
        </w:rPr>
        <w:t>(</w:t>
      </w:r>
      <w:r w:rsidRPr="00D905B2">
        <w:rPr>
          <w:rFonts w:ascii="Times New Roman" w:eastAsia="宋体" w:hAnsi="Times New Roman" w:cs="Times New Roman"/>
          <w:sz w:val="15"/>
          <w:szCs w:val="15"/>
        </w:rPr>
        <w:t>K</w:t>
      </w:r>
      <w:r>
        <w:rPr>
          <w:rFonts w:ascii="Times New Roman" w:eastAsia="宋体" w:hAnsi="Times New Roman" w:cs="Times New Roman"/>
          <w:sz w:val="15"/>
          <w:szCs w:val="15"/>
        </w:rPr>
        <w:t>)</w:t>
      </w:r>
      <w:r w:rsidRPr="00D905B2">
        <w:rPr>
          <w:rFonts w:ascii="Times New Roman" w:eastAsia="宋体" w:hAnsi="Times New Roman" w:cs="Times New Roman"/>
          <w:sz w:val="15"/>
          <w:szCs w:val="15"/>
        </w:rPr>
        <w:t>-logα</w:t>
      </w:r>
      <w:r w:rsidRPr="00D905B2">
        <w:rPr>
          <w:rFonts w:ascii="Times New Roman" w:eastAsia="宋体" w:hAnsi="Times New Roman" w:cs="Times New Roman"/>
          <w:sz w:val="15"/>
          <w:szCs w:val="15"/>
          <w:vertAlign w:val="subscript"/>
        </w:rPr>
        <w:t>SiO2</w:t>
      </w:r>
      <w:r w:rsidRPr="00D905B2">
        <w:rPr>
          <w:rFonts w:ascii="Times New Roman" w:eastAsia="宋体" w:hAnsi="Times New Roman" w:cs="Times New Roman"/>
          <w:sz w:val="15"/>
          <w:szCs w:val="15"/>
        </w:rPr>
        <w:t>+logα</w:t>
      </w:r>
      <w:r w:rsidRPr="00D905B2">
        <w:rPr>
          <w:rFonts w:ascii="Times New Roman" w:eastAsia="宋体" w:hAnsi="Times New Roman" w:cs="Times New Roman"/>
          <w:sz w:val="15"/>
          <w:szCs w:val="15"/>
          <w:vertAlign w:val="subscript"/>
        </w:rPr>
        <w:t>TiO2</w:t>
      </w:r>
      <w:r w:rsidRPr="00D905B2">
        <w:rPr>
          <w:rFonts w:ascii="Times New Roman" w:eastAsia="宋体" w:hAnsi="Times New Roman" w:cs="Times New Roman"/>
          <w:sz w:val="15"/>
          <w:szCs w:val="15"/>
        </w:rPr>
        <w:t>; Ferry and Watson, 2007</w:t>
      </w:r>
      <w:r>
        <w:rPr>
          <w:rFonts w:ascii="Times New Roman" w:eastAsia="宋体" w:hAnsi="Times New Roman" w:cs="Times New Roman"/>
          <w:sz w:val="15"/>
          <w:szCs w:val="15"/>
        </w:rPr>
        <w:t>)</w:t>
      </w:r>
    </w:p>
    <w:p w14:paraId="057C16C6" w14:textId="77777777" w:rsidR="008335FA" w:rsidRPr="00D905B2" w:rsidRDefault="008335FA" w:rsidP="008335FA">
      <w:pPr>
        <w:jc w:val="center"/>
        <w:rPr>
          <w:rFonts w:ascii="Times New Roman" w:eastAsia="黑体" w:hAnsi="Times New Roman" w:cs="Times New Roman"/>
        </w:rPr>
      </w:pPr>
      <w:r w:rsidRPr="00D905B2">
        <w:rPr>
          <w:rFonts w:ascii="Times New Roman" w:eastAsia="黑体" w:hAnsi="Times New Roman" w:cs="Times New Roman"/>
        </w:rPr>
        <w:t>表</w:t>
      </w:r>
      <w:r w:rsidRPr="00D905B2">
        <w:rPr>
          <w:rFonts w:ascii="Times New Roman" w:eastAsia="黑体" w:hAnsi="Times New Roman" w:cs="Times New Roman"/>
        </w:rPr>
        <w:t xml:space="preserve">4 </w:t>
      </w:r>
      <w:r w:rsidRPr="00D905B2">
        <w:rPr>
          <w:rFonts w:ascii="Times New Roman" w:eastAsia="黑体" w:hAnsi="Times New Roman" w:cs="Times New Roman" w:hint="eastAsia"/>
        </w:rPr>
        <w:t>西藏松多地区龙崖松多蛇纹岩</w:t>
      </w:r>
      <w:r w:rsidRPr="00D905B2">
        <w:rPr>
          <w:rFonts w:ascii="Times New Roman" w:eastAsia="黑体" w:hAnsi="Times New Roman" w:cs="Times New Roman"/>
        </w:rPr>
        <w:t>锆石</w:t>
      </w:r>
      <w:r w:rsidRPr="00D905B2">
        <w:rPr>
          <w:rFonts w:ascii="Times New Roman" w:eastAsia="黑体" w:hAnsi="Times New Roman" w:cs="Times New Roman" w:hint="eastAsia"/>
        </w:rPr>
        <w:t>Lu</w:t>
      </w:r>
      <w:r w:rsidRPr="00D905B2">
        <w:rPr>
          <w:rFonts w:ascii="Times New Roman" w:eastAsia="黑体" w:hAnsi="Times New Roman" w:cs="Times New Roman"/>
        </w:rPr>
        <w:t>-</w:t>
      </w:r>
      <w:proofErr w:type="spellStart"/>
      <w:r w:rsidRPr="00D905B2">
        <w:rPr>
          <w:rFonts w:ascii="Times New Roman" w:eastAsia="黑体" w:hAnsi="Times New Roman" w:cs="Times New Roman"/>
        </w:rPr>
        <w:t>Hf</w:t>
      </w:r>
      <w:proofErr w:type="spellEnd"/>
      <w:r w:rsidRPr="00D905B2">
        <w:rPr>
          <w:rFonts w:ascii="Times New Roman" w:eastAsia="黑体" w:hAnsi="Times New Roman" w:cs="Times New Roman" w:hint="eastAsia"/>
        </w:rPr>
        <w:t>同位素</w:t>
      </w:r>
      <w:r w:rsidRPr="00D905B2">
        <w:rPr>
          <w:rFonts w:ascii="Times New Roman" w:eastAsia="黑体" w:hAnsi="Times New Roman" w:cs="Times New Roman"/>
        </w:rPr>
        <w:t>测试结果</w:t>
      </w:r>
    </w:p>
    <w:p w14:paraId="0482523F" w14:textId="77777777" w:rsidR="008335FA" w:rsidRPr="00D905B2" w:rsidRDefault="008335FA" w:rsidP="008335FA">
      <w:pPr>
        <w:jc w:val="center"/>
        <w:rPr>
          <w:rFonts w:ascii="Times New Roman" w:eastAsia="黑体" w:hAnsi="Times New Roman" w:cs="Times New Roman"/>
        </w:rPr>
      </w:pPr>
      <w:bookmarkStart w:id="2" w:name="_Hlk112251835"/>
      <w:r w:rsidRPr="00D905B2">
        <w:rPr>
          <w:rFonts w:ascii="Times New Roman" w:eastAsia="黑体" w:hAnsi="Times New Roman" w:cs="Times New Roman" w:hint="eastAsia"/>
        </w:rPr>
        <w:t>T</w:t>
      </w:r>
      <w:r w:rsidRPr="00D905B2">
        <w:rPr>
          <w:rFonts w:ascii="Times New Roman" w:eastAsia="黑体" w:hAnsi="Times New Roman" w:cs="Times New Roman"/>
        </w:rPr>
        <w:t>able 4 Zircon Lu–</w:t>
      </w:r>
      <w:proofErr w:type="spellStart"/>
      <w:r w:rsidRPr="00D905B2">
        <w:rPr>
          <w:rFonts w:ascii="Times New Roman" w:eastAsia="黑体" w:hAnsi="Times New Roman" w:cs="Times New Roman"/>
        </w:rPr>
        <w:t>Hf</w:t>
      </w:r>
      <w:proofErr w:type="spellEnd"/>
      <w:r w:rsidRPr="00D905B2">
        <w:rPr>
          <w:rFonts w:ascii="Times New Roman" w:eastAsia="黑体" w:hAnsi="Times New Roman" w:cs="Times New Roman"/>
        </w:rPr>
        <w:t xml:space="preserve"> isotope data of the </w:t>
      </w:r>
      <w:proofErr w:type="spellStart"/>
      <w:r w:rsidRPr="00D905B2">
        <w:rPr>
          <w:rFonts w:ascii="Times New Roman" w:eastAsia="黑体" w:hAnsi="Times New Roman" w:cs="Times New Roman"/>
        </w:rPr>
        <w:t>Longyasongduo</w:t>
      </w:r>
      <w:proofErr w:type="spellEnd"/>
      <w:r w:rsidRPr="00D905B2">
        <w:rPr>
          <w:rFonts w:ascii="Times New Roman" w:eastAsia="黑体" w:hAnsi="Times New Roman" w:cs="Times New Roman"/>
        </w:rPr>
        <w:t xml:space="preserve"> </w:t>
      </w:r>
      <w:proofErr w:type="spellStart"/>
      <w:r w:rsidRPr="00D905B2">
        <w:rPr>
          <w:rFonts w:ascii="Times New Roman" w:eastAsia="黑体" w:hAnsi="Times New Roman" w:cs="Times New Roman"/>
        </w:rPr>
        <w:t>serpentinite</w:t>
      </w:r>
      <w:bookmarkEnd w:id="2"/>
      <w:proofErr w:type="spellEnd"/>
      <w:r w:rsidRPr="00D905B2">
        <w:rPr>
          <w:rFonts w:ascii="Times New Roman" w:eastAsia="黑体" w:hAnsi="Times New Roman" w:cs="Times New Roman"/>
        </w:rPr>
        <w:t xml:space="preserve"> in </w:t>
      </w:r>
      <w:proofErr w:type="spellStart"/>
      <w:r w:rsidRPr="00D905B2">
        <w:rPr>
          <w:rFonts w:ascii="Times New Roman" w:eastAsia="黑体" w:hAnsi="Times New Roman" w:cs="Times New Roman"/>
        </w:rPr>
        <w:t>Sumdo</w:t>
      </w:r>
      <w:proofErr w:type="spellEnd"/>
      <w:r w:rsidRPr="00D905B2">
        <w:rPr>
          <w:rFonts w:ascii="Times New Roman" w:eastAsia="黑体" w:hAnsi="Times New Roman" w:cs="Times New Roman"/>
        </w:rPr>
        <w:t xml:space="preserve"> area, Tibet</w:t>
      </w:r>
    </w:p>
    <w:tbl>
      <w:tblPr>
        <w:tblStyle w:val="aff3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863"/>
        <w:gridCol w:w="925"/>
        <w:gridCol w:w="858"/>
        <w:gridCol w:w="908"/>
        <w:gridCol w:w="858"/>
        <w:gridCol w:w="899"/>
        <w:gridCol w:w="859"/>
        <w:gridCol w:w="926"/>
        <w:gridCol w:w="865"/>
        <w:gridCol w:w="864"/>
        <w:gridCol w:w="865"/>
        <w:gridCol w:w="859"/>
        <w:gridCol w:w="864"/>
        <w:gridCol w:w="864"/>
        <w:gridCol w:w="863"/>
      </w:tblGrid>
      <w:tr w:rsidR="008335FA" w:rsidRPr="00D905B2" w14:paraId="1D11F246" w14:textId="77777777" w:rsidTr="00533EA7"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9E3BA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rFonts w:eastAsia="华文宋体"/>
                <w:sz w:val="15"/>
                <w:szCs w:val="15"/>
              </w:rPr>
              <w:t>点号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209D3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bCs/>
                <w:sz w:val="15"/>
                <w:szCs w:val="15"/>
              </w:rPr>
              <w:t>Age (Ma)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FFA06C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bCs/>
                <w:sz w:val="15"/>
                <w:szCs w:val="15"/>
                <w:vertAlign w:val="superscript"/>
              </w:rPr>
              <w:t>176</w:t>
            </w:r>
            <w:r w:rsidRPr="00D905B2">
              <w:rPr>
                <w:bCs/>
                <w:sz w:val="15"/>
                <w:szCs w:val="15"/>
              </w:rPr>
              <w:t>Yb/</w:t>
            </w:r>
            <w:r w:rsidRPr="00D905B2">
              <w:rPr>
                <w:bCs/>
                <w:sz w:val="15"/>
                <w:szCs w:val="15"/>
                <w:vertAlign w:val="superscript"/>
              </w:rPr>
              <w:t>177</w:t>
            </w:r>
            <w:r w:rsidRPr="00D905B2">
              <w:rPr>
                <w:bCs/>
                <w:sz w:val="15"/>
                <w:szCs w:val="15"/>
              </w:rPr>
              <w:t>Hf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BA0EA1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bCs/>
                <w:sz w:val="15"/>
                <w:szCs w:val="15"/>
                <w:vertAlign w:val="superscript"/>
              </w:rPr>
              <w:t xml:space="preserve">　</w:t>
            </w:r>
            <w:r w:rsidRPr="00D905B2">
              <w:rPr>
                <w:bCs/>
                <w:sz w:val="15"/>
                <w:szCs w:val="15"/>
              </w:rPr>
              <w:t>2</w:t>
            </w:r>
            <w:r w:rsidRPr="00D905B2">
              <w:rPr>
                <w:sz w:val="15"/>
                <w:szCs w:val="15"/>
              </w:rPr>
              <w:t>σ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FDD3B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bCs/>
                <w:sz w:val="15"/>
                <w:szCs w:val="15"/>
                <w:vertAlign w:val="superscript"/>
              </w:rPr>
              <w:t>176</w:t>
            </w:r>
            <w:r w:rsidRPr="00D905B2">
              <w:rPr>
                <w:bCs/>
                <w:sz w:val="15"/>
                <w:szCs w:val="15"/>
              </w:rPr>
              <w:t>Lu/</w:t>
            </w:r>
            <w:r w:rsidRPr="00D905B2">
              <w:rPr>
                <w:bCs/>
                <w:sz w:val="15"/>
                <w:szCs w:val="15"/>
                <w:vertAlign w:val="superscript"/>
              </w:rPr>
              <w:t>177</w:t>
            </w:r>
            <w:r w:rsidRPr="00D905B2">
              <w:rPr>
                <w:bCs/>
                <w:sz w:val="15"/>
                <w:szCs w:val="15"/>
              </w:rPr>
              <w:t>Hf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6D063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bCs/>
                <w:sz w:val="15"/>
                <w:szCs w:val="15"/>
              </w:rPr>
              <w:t>2</w:t>
            </w:r>
            <w:r w:rsidRPr="00D905B2">
              <w:rPr>
                <w:sz w:val="15"/>
                <w:szCs w:val="15"/>
              </w:rPr>
              <w:t>σ</w:t>
            </w:r>
            <w:r w:rsidRPr="00D905B2">
              <w:rPr>
                <w:bCs/>
                <w:sz w:val="15"/>
                <w:szCs w:val="15"/>
                <w:vertAlign w:val="superscript"/>
              </w:rPr>
              <w:t xml:space="preserve">　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54966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bCs/>
                <w:sz w:val="15"/>
                <w:szCs w:val="15"/>
                <w:vertAlign w:val="superscript"/>
              </w:rPr>
              <w:t>176</w:t>
            </w:r>
            <w:r w:rsidRPr="00D905B2">
              <w:rPr>
                <w:bCs/>
                <w:sz w:val="15"/>
                <w:szCs w:val="15"/>
              </w:rPr>
              <w:t>Hf/</w:t>
            </w:r>
            <w:r w:rsidRPr="00D905B2">
              <w:rPr>
                <w:bCs/>
                <w:sz w:val="15"/>
                <w:szCs w:val="15"/>
                <w:vertAlign w:val="superscript"/>
              </w:rPr>
              <w:t>177</w:t>
            </w:r>
            <w:r w:rsidRPr="00D905B2">
              <w:rPr>
                <w:bCs/>
                <w:sz w:val="15"/>
                <w:szCs w:val="15"/>
              </w:rPr>
              <w:t>Hf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ED82F5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bCs/>
                <w:sz w:val="15"/>
                <w:szCs w:val="15"/>
              </w:rPr>
              <w:t>2</w:t>
            </w:r>
            <w:r w:rsidRPr="00D905B2">
              <w:rPr>
                <w:sz w:val="15"/>
                <w:szCs w:val="15"/>
              </w:rPr>
              <w:t>σ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C5AD9F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bCs/>
                <w:sz w:val="15"/>
                <w:szCs w:val="15"/>
                <w:vertAlign w:val="superscript"/>
              </w:rPr>
              <w:t>176</w:t>
            </w:r>
            <w:r w:rsidRPr="00D905B2">
              <w:rPr>
                <w:bCs/>
                <w:sz w:val="15"/>
                <w:szCs w:val="15"/>
              </w:rPr>
              <w:t>Hf/</w:t>
            </w:r>
            <w:r w:rsidRPr="00D905B2">
              <w:rPr>
                <w:bCs/>
                <w:sz w:val="15"/>
                <w:szCs w:val="15"/>
                <w:vertAlign w:val="superscript"/>
              </w:rPr>
              <w:t>177</w:t>
            </w:r>
            <w:r w:rsidRPr="00D905B2">
              <w:rPr>
                <w:bCs/>
                <w:sz w:val="15"/>
                <w:szCs w:val="15"/>
              </w:rPr>
              <w:t>Hf</w:t>
            </w:r>
            <w:r w:rsidRPr="00D905B2">
              <w:rPr>
                <w:bCs/>
                <w:sz w:val="15"/>
                <w:szCs w:val="15"/>
                <w:vertAlign w:val="subscript"/>
              </w:rPr>
              <w:t>i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A28493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proofErr w:type="spellStart"/>
            <w:r w:rsidRPr="00D905B2">
              <w:rPr>
                <w:bCs/>
                <w:sz w:val="15"/>
                <w:szCs w:val="15"/>
              </w:rPr>
              <w:t>e</w:t>
            </w:r>
            <w:r w:rsidRPr="00D905B2">
              <w:rPr>
                <w:bCs/>
                <w:sz w:val="15"/>
                <w:szCs w:val="15"/>
                <w:vertAlign w:val="subscript"/>
              </w:rPr>
              <w:t>Hf</w:t>
            </w:r>
            <w:proofErr w:type="spellEnd"/>
            <w:r w:rsidRPr="00D905B2">
              <w:rPr>
                <w:bCs/>
                <w:sz w:val="15"/>
                <w:szCs w:val="15"/>
              </w:rPr>
              <w:t>(0)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C4F71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proofErr w:type="spellStart"/>
            <w:r w:rsidRPr="00D905B2">
              <w:rPr>
                <w:bCs/>
                <w:sz w:val="15"/>
                <w:szCs w:val="15"/>
              </w:rPr>
              <w:t>e</w:t>
            </w:r>
            <w:r w:rsidRPr="00D905B2">
              <w:rPr>
                <w:bCs/>
                <w:sz w:val="15"/>
                <w:szCs w:val="15"/>
                <w:vertAlign w:val="subscript"/>
              </w:rPr>
              <w:t>Hf</w:t>
            </w:r>
            <w:proofErr w:type="spellEnd"/>
            <w:r w:rsidRPr="00D905B2">
              <w:rPr>
                <w:bCs/>
                <w:sz w:val="15"/>
                <w:szCs w:val="15"/>
              </w:rPr>
              <w:t>(t)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48C2D0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proofErr w:type="spellStart"/>
            <w:r w:rsidRPr="00D905B2">
              <w:rPr>
                <w:bCs/>
                <w:sz w:val="15"/>
                <w:szCs w:val="15"/>
              </w:rPr>
              <w:t>e</w:t>
            </w:r>
            <w:r w:rsidRPr="00D905B2">
              <w:rPr>
                <w:bCs/>
                <w:sz w:val="15"/>
                <w:szCs w:val="15"/>
                <w:vertAlign w:val="subscript"/>
              </w:rPr>
              <w:t>Hf</w:t>
            </w:r>
            <w:proofErr w:type="spellEnd"/>
            <w:r w:rsidRPr="00D905B2">
              <w:rPr>
                <w:bCs/>
                <w:sz w:val="15"/>
                <w:szCs w:val="15"/>
              </w:rPr>
              <w:t>(t)'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669701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>2σ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BBF25C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bCs/>
                <w:sz w:val="15"/>
                <w:szCs w:val="15"/>
              </w:rPr>
              <w:t>T</w:t>
            </w:r>
            <w:r w:rsidRPr="00D905B2">
              <w:rPr>
                <w:bCs/>
                <w:sz w:val="15"/>
                <w:szCs w:val="15"/>
                <w:vertAlign w:val="subscript"/>
              </w:rPr>
              <w:t xml:space="preserve">DM </w:t>
            </w:r>
            <w:r w:rsidRPr="00D905B2">
              <w:rPr>
                <w:bCs/>
                <w:sz w:val="15"/>
                <w:szCs w:val="15"/>
              </w:rPr>
              <w:t>(Ma)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4D6399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bCs/>
                <w:sz w:val="15"/>
                <w:szCs w:val="15"/>
              </w:rPr>
              <w:t>T</w:t>
            </w:r>
            <w:r w:rsidRPr="00D905B2">
              <w:rPr>
                <w:bCs/>
                <w:sz w:val="15"/>
                <w:szCs w:val="15"/>
                <w:vertAlign w:val="subscript"/>
              </w:rPr>
              <w:t>DM</w:t>
            </w:r>
            <w:r w:rsidRPr="00D905B2">
              <w:rPr>
                <w:bCs/>
                <w:sz w:val="15"/>
                <w:szCs w:val="15"/>
                <w:vertAlign w:val="superscript"/>
              </w:rPr>
              <w:t xml:space="preserve">C </w:t>
            </w:r>
            <w:r w:rsidRPr="00D905B2">
              <w:rPr>
                <w:bCs/>
                <w:sz w:val="15"/>
                <w:szCs w:val="15"/>
              </w:rPr>
              <w:t>(Ma)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F2DCEB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proofErr w:type="spellStart"/>
            <w:r w:rsidRPr="00D905B2">
              <w:rPr>
                <w:bCs/>
                <w:sz w:val="15"/>
                <w:szCs w:val="15"/>
              </w:rPr>
              <w:t>f</w:t>
            </w:r>
            <w:r w:rsidRPr="00D905B2">
              <w:rPr>
                <w:bCs/>
                <w:sz w:val="15"/>
                <w:szCs w:val="15"/>
                <w:vertAlign w:val="subscript"/>
              </w:rPr>
              <w:t>Lu</w:t>
            </w:r>
            <w:proofErr w:type="spellEnd"/>
            <w:r w:rsidRPr="00D905B2">
              <w:rPr>
                <w:bCs/>
                <w:sz w:val="15"/>
                <w:szCs w:val="15"/>
                <w:vertAlign w:val="subscript"/>
              </w:rPr>
              <w:t>/</w:t>
            </w:r>
            <w:proofErr w:type="spellStart"/>
            <w:r w:rsidRPr="00D905B2">
              <w:rPr>
                <w:bCs/>
                <w:sz w:val="15"/>
                <w:szCs w:val="15"/>
                <w:vertAlign w:val="subscript"/>
              </w:rPr>
              <w:t>Hf</w:t>
            </w:r>
            <w:proofErr w:type="spellEnd"/>
          </w:p>
        </w:tc>
      </w:tr>
      <w:tr w:rsidR="008335FA" w:rsidRPr="00D905B2" w14:paraId="7CB0C276" w14:textId="77777777" w:rsidTr="00533EA7"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88252B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bCs/>
                <w:sz w:val="15"/>
                <w:szCs w:val="15"/>
              </w:rPr>
              <w:t>20T38-1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06D63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>230.3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55A00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0.145556 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E9EDEA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0.000581 </w:t>
            </w: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8DFA9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0.003739 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890BF9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0.000020 </w:t>
            </w:r>
          </w:p>
        </w:tc>
        <w:tc>
          <w:tcPr>
            <w:tcW w:w="8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9CFE10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0.283067 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CB84E8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0.000020 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B66AA1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0.283050 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25A516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10.4 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3B2DD7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14.9 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5A3359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15.6 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70B78C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0.7 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3E4402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283 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C3EBE0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308 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3CC078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-0.89 </w:t>
            </w:r>
          </w:p>
        </w:tc>
      </w:tr>
      <w:tr w:rsidR="008335FA" w:rsidRPr="00D905B2" w14:paraId="6DC46BEB" w14:textId="77777777" w:rsidTr="00533EA7">
        <w:tc>
          <w:tcPr>
            <w:tcW w:w="858" w:type="dxa"/>
            <w:shd w:val="clear" w:color="auto" w:fill="auto"/>
            <w:vAlign w:val="center"/>
          </w:tcPr>
          <w:p w14:paraId="24212746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bCs/>
                <w:sz w:val="15"/>
                <w:szCs w:val="15"/>
              </w:rPr>
              <w:t>20T38-2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6EC6C64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>230.3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57070880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0.156978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3DDFDFA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0.001022 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366533BE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0.004077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37EC448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0.000038 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13CEA35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0.283075 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68F1A3E1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0.000021 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1928EA86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0.283057 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51B9CCDA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10.7 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FF4AD8C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15.1 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48B2B258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15.9 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0A70B5AF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0.8 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0F6BAA4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273 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462E4AB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293 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0EB4BB6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-0.88 </w:t>
            </w:r>
          </w:p>
        </w:tc>
      </w:tr>
      <w:tr w:rsidR="008335FA" w:rsidRPr="00D905B2" w14:paraId="6E810457" w14:textId="77777777" w:rsidTr="00533EA7">
        <w:tc>
          <w:tcPr>
            <w:tcW w:w="858" w:type="dxa"/>
            <w:shd w:val="clear" w:color="auto" w:fill="auto"/>
            <w:vAlign w:val="center"/>
          </w:tcPr>
          <w:p w14:paraId="236CF84E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bCs/>
                <w:sz w:val="15"/>
                <w:szCs w:val="15"/>
              </w:rPr>
              <w:t>20T38-3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67E8B66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>230.3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5FB69155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0.131942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9F25C71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0.000823 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61D150D6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0.003547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36171043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0.000024 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DD7B11C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0.283024 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46B23FAF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0.000017 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3F420579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0.283009 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62D8D82F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8.9 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3EA6C20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13.4 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4342D46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14.0 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75DC3A67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0.6 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CB97556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346 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1D717B9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403 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3B5BF85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-0.89 </w:t>
            </w:r>
          </w:p>
        </w:tc>
      </w:tr>
      <w:tr w:rsidR="008335FA" w:rsidRPr="00D905B2" w14:paraId="67553A3B" w14:textId="77777777" w:rsidTr="00533EA7">
        <w:tc>
          <w:tcPr>
            <w:tcW w:w="858" w:type="dxa"/>
            <w:shd w:val="clear" w:color="auto" w:fill="auto"/>
            <w:vAlign w:val="center"/>
          </w:tcPr>
          <w:p w14:paraId="66907231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bCs/>
                <w:sz w:val="15"/>
                <w:szCs w:val="15"/>
              </w:rPr>
              <w:t>20T38-4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4E79B3EA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>230.3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2DF80A5A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0.123235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FB1D937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0.000551 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04E6E781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0.003270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94BEF25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0.000022 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1222985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0.283038 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769FAD4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0.000019 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66C868F1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0.283024 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316EDD10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9.4 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5237DCA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14.0 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3D9D7318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14.6 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5C5528D9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0.7 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A0CF176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323 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D981388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369 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E32362C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-0.90 </w:t>
            </w:r>
          </w:p>
        </w:tc>
      </w:tr>
      <w:tr w:rsidR="008335FA" w:rsidRPr="00D905B2" w14:paraId="14E05989" w14:textId="77777777" w:rsidTr="00533EA7">
        <w:tc>
          <w:tcPr>
            <w:tcW w:w="858" w:type="dxa"/>
            <w:shd w:val="clear" w:color="auto" w:fill="auto"/>
            <w:vAlign w:val="center"/>
          </w:tcPr>
          <w:p w14:paraId="4BA7DA33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bCs/>
                <w:sz w:val="15"/>
                <w:szCs w:val="15"/>
              </w:rPr>
              <w:t>20T38-5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016ABE88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>230.3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771C1F60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0.129227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CEC9A05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0.001025 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6BDD5F4C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0.003460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69DCA44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0.000032 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E655C83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0.283062 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619ABDD8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0.000018 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0871E06A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0.283047 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13BAE6E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10.3 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439D038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14.8 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38F597B6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15.4 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40C9F0C4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0.6 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1E266C44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287 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314371B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315 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7992EECE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-0.90 </w:t>
            </w:r>
          </w:p>
        </w:tc>
      </w:tr>
      <w:tr w:rsidR="008335FA" w:rsidRPr="00D905B2" w14:paraId="1F7BEFA8" w14:textId="77777777" w:rsidTr="00533EA7">
        <w:tc>
          <w:tcPr>
            <w:tcW w:w="858" w:type="dxa"/>
            <w:shd w:val="clear" w:color="auto" w:fill="auto"/>
            <w:vAlign w:val="center"/>
          </w:tcPr>
          <w:p w14:paraId="7DD7AA9E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bCs/>
                <w:sz w:val="15"/>
                <w:szCs w:val="15"/>
              </w:rPr>
              <w:t>20T38-6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5B96509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>230.3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4465EADA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0.126511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4EF8C35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0.001395 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44E28D05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0.003316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248C265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0.000027 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C5684C3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0.283067 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1E303882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0.000019 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3AF49CE2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0.283053 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553352C8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10.4 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CFBA3D7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15.0 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4CC93922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15.7 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5EA1B8DF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0.7 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D3E35F3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279 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6A89D8B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303 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DB0B77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-0.90 </w:t>
            </w:r>
          </w:p>
        </w:tc>
      </w:tr>
      <w:tr w:rsidR="008335FA" w:rsidRPr="00D905B2" w14:paraId="3CC9FFF3" w14:textId="77777777" w:rsidTr="00533EA7">
        <w:tc>
          <w:tcPr>
            <w:tcW w:w="858" w:type="dxa"/>
            <w:shd w:val="clear" w:color="auto" w:fill="auto"/>
            <w:vAlign w:val="center"/>
          </w:tcPr>
          <w:p w14:paraId="70A5D12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bCs/>
                <w:sz w:val="15"/>
                <w:szCs w:val="15"/>
              </w:rPr>
              <w:lastRenderedPageBreak/>
              <w:t>20T38-7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2456A0B0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>230.3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2A5F44A6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0.144753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3D95D70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0.001026 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64E24FF3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0.003856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9221B4E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0.000023 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C7E6D1C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0.283037 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692C829E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0.000016 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6B9BD11F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0.283020 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53B2776A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9.4 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009BFF98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13.8 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7BA914C6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14.4 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208EF6BB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0.6 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79C1A1C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330 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AA2642A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377 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32E95761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-0.88 </w:t>
            </w:r>
          </w:p>
        </w:tc>
      </w:tr>
      <w:tr w:rsidR="008335FA" w:rsidRPr="00D905B2" w14:paraId="58D95ED6" w14:textId="77777777" w:rsidTr="00533EA7">
        <w:tc>
          <w:tcPr>
            <w:tcW w:w="858" w:type="dxa"/>
            <w:shd w:val="clear" w:color="auto" w:fill="auto"/>
            <w:vAlign w:val="center"/>
          </w:tcPr>
          <w:p w14:paraId="2C6CF3B5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bCs/>
                <w:sz w:val="15"/>
                <w:szCs w:val="15"/>
              </w:rPr>
              <w:t>20T38-8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6ACE25D7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>230.3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018EA710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0.148802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8ABD153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0.000645 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528A460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0.003848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DAE516B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0.000024 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376308A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0.283099 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28310097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0.000019 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7AF06E41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0.283082 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74C2A5C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11.6 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A5FA2C8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16.0 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71F4AF7D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16.7 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52FD50A2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0.7 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B0B4B37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234 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B515A31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236 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5AFDE224" w14:textId="77777777" w:rsidR="008335FA" w:rsidRPr="00D905B2" w:rsidRDefault="008335FA" w:rsidP="00533EA7">
            <w:pPr>
              <w:jc w:val="center"/>
              <w:rPr>
                <w:rFonts w:eastAsia="黑体"/>
                <w:sz w:val="15"/>
                <w:szCs w:val="15"/>
              </w:rPr>
            </w:pPr>
            <w:r w:rsidRPr="00D905B2">
              <w:rPr>
                <w:sz w:val="15"/>
                <w:szCs w:val="15"/>
              </w:rPr>
              <w:t xml:space="preserve">-0.88 </w:t>
            </w:r>
          </w:p>
        </w:tc>
      </w:tr>
    </w:tbl>
    <w:p w14:paraId="261816D4" w14:textId="77777777" w:rsidR="008335FA" w:rsidRPr="00D905B2" w:rsidRDefault="008335FA" w:rsidP="008335FA">
      <w:pPr>
        <w:jc w:val="center"/>
        <w:rPr>
          <w:rFonts w:ascii="Times New Roman" w:eastAsia="黑体" w:hAnsi="Times New Roman" w:cs="Times New Roman"/>
        </w:rPr>
      </w:pPr>
    </w:p>
    <w:p w14:paraId="6B2EC90E" w14:textId="77777777" w:rsidR="00CC626A" w:rsidRPr="008335FA" w:rsidRDefault="00CC626A" w:rsidP="008335FA">
      <w:bookmarkStart w:id="3" w:name="_GoBack"/>
      <w:bookmarkEnd w:id="3"/>
    </w:p>
    <w:sectPr w:rsidR="00CC626A" w:rsidRPr="008335FA" w:rsidSect="00D84126">
      <w:pgSz w:w="16838" w:h="11906" w:orient="landscape" w:code="9"/>
      <w:pgMar w:top="1701" w:right="1701" w:bottom="1418" w:left="1134" w:header="0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9F019" w14:textId="77777777" w:rsidR="00C9788A" w:rsidRDefault="00C9788A" w:rsidP="00F754DF">
      <w:r>
        <w:separator/>
      </w:r>
    </w:p>
  </w:endnote>
  <w:endnote w:type="continuationSeparator" w:id="0">
    <w:p w14:paraId="5080C3C6" w14:textId="77777777" w:rsidR="00C9788A" w:rsidRDefault="00C9788A" w:rsidP="00F7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书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dvTTb8864ccf.B">
    <w:altName w:val="Times New Roman"/>
    <w:panose1 w:val="00000000000000000000"/>
    <w:charset w:val="00"/>
    <w:family w:val="roman"/>
    <w:notTrueType/>
    <w:pitch w:val="default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FE240" w14:textId="77777777" w:rsidR="00C9788A" w:rsidRDefault="00C9788A" w:rsidP="00F754DF">
      <w:r>
        <w:separator/>
      </w:r>
    </w:p>
  </w:footnote>
  <w:footnote w:type="continuationSeparator" w:id="0">
    <w:p w14:paraId="7E904BB4" w14:textId="77777777" w:rsidR="00C9788A" w:rsidRDefault="00C9788A" w:rsidP="00F75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8134FE"/>
    <w:multiLevelType w:val="singleLevel"/>
    <w:tmpl w:val="908134FE"/>
    <w:lvl w:ilvl="0">
      <w:start w:val="1"/>
      <w:numFmt w:val="decimal"/>
      <w:suff w:val="nothing"/>
      <w:lvlText w:val="（%1）"/>
      <w:lvlJc w:val="left"/>
      <w:pPr>
        <w:ind w:left="210" w:firstLine="0"/>
      </w:pPr>
    </w:lvl>
  </w:abstractNum>
  <w:abstractNum w:abstractNumId="1">
    <w:nsid w:val="E5CBA850"/>
    <w:multiLevelType w:val="singleLevel"/>
    <w:tmpl w:val="E5CBA850"/>
    <w:lvl w:ilvl="0">
      <w:start w:val="5"/>
      <w:numFmt w:val="decimal"/>
      <w:suff w:val="space"/>
      <w:lvlText w:val="%1."/>
      <w:lvlJc w:val="left"/>
    </w:lvl>
  </w:abstractNum>
  <w:abstractNum w:abstractNumId="2">
    <w:nsid w:val="F86EE1CB"/>
    <w:multiLevelType w:val="singleLevel"/>
    <w:tmpl w:val="F86EE1CB"/>
    <w:lvl w:ilvl="0">
      <w:start w:val="1"/>
      <w:numFmt w:val="decimal"/>
      <w:suff w:val="space"/>
      <w:lvlText w:val="第%1章"/>
      <w:lvlJc w:val="left"/>
      <w:pPr>
        <w:ind w:left="240" w:firstLine="0"/>
      </w:pPr>
    </w:lvl>
  </w:abstractNum>
  <w:abstractNum w:abstractNumId="3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</w:lvl>
  </w:abstractNum>
  <w:abstractNum w:abstractNumId="4">
    <w:nsid w:val="00000008"/>
    <w:multiLevelType w:val="singleLevel"/>
    <w:tmpl w:val="00000008"/>
    <w:lvl w:ilvl="0">
      <w:start w:val="2"/>
      <w:numFmt w:val="chineseCounting"/>
      <w:suff w:val="nothing"/>
      <w:lvlText w:val="%1、"/>
      <w:lvlJc w:val="left"/>
    </w:lvl>
  </w:abstractNum>
  <w:abstractNum w:abstractNumId="5">
    <w:nsid w:val="0000000C"/>
    <w:multiLevelType w:val="singleLevel"/>
    <w:tmpl w:val="0000000C"/>
    <w:lvl w:ilvl="0">
      <w:start w:val="2"/>
      <w:numFmt w:val="decimal"/>
      <w:suff w:val="nothing"/>
      <w:lvlText w:val="（%1）"/>
      <w:lvlJc w:val="left"/>
    </w:lvl>
  </w:abstractNum>
  <w:abstractNum w:abstractNumId="6">
    <w:nsid w:val="0000000D"/>
    <w:multiLevelType w:val="singleLevel"/>
    <w:tmpl w:val="0000000D"/>
    <w:lvl w:ilvl="0">
      <w:start w:val="2"/>
      <w:numFmt w:val="decimal"/>
      <w:suff w:val="nothing"/>
      <w:lvlText w:val="（%1）"/>
      <w:lvlJc w:val="left"/>
    </w:lvl>
  </w:abstractNum>
  <w:abstractNum w:abstractNumId="7">
    <w:nsid w:val="0000000E"/>
    <w:multiLevelType w:val="singleLevel"/>
    <w:tmpl w:val="0000000E"/>
    <w:lvl w:ilvl="0">
      <w:start w:val="2"/>
      <w:numFmt w:val="decimal"/>
      <w:suff w:val="nothing"/>
      <w:lvlText w:val="（%1）"/>
      <w:lvlJc w:val="left"/>
    </w:lvl>
  </w:abstractNum>
  <w:abstractNum w:abstractNumId="8">
    <w:nsid w:val="0000000F"/>
    <w:multiLevelType w:val="singleLevel"/>
    <w:tmpl w:val="0000000F"/>
    <w:lvl w:ilvl="0">
      <w:start w:val="2"/>
      <w:numFmt w:val="decimal"/>
      <w:suff w:val="nothing"/>
      <w:lvlText w:val="（%1）"/>
      <w:lvlJc w:val="left"/>
    </w:lvl>
  </w:abstractNum>
  <w:abstractNum w:abstractNumId="9">
    <w:nsid w:val="00000010"/>
    <w:multiLevelType w:val="singleLevel"/>
    <w:tmpl w:val="00000010"/>
    <w:lvl w:ilvl="0">
      <w:start w:val="2"/>
      <w:numFmt w:val="decimal"/>
      <w:suff w:val="nothing"/>
      <w:lvlText w:val="（%1）"/>
      <w:lvlJc w:val="left"/>
    </w:lvl>
  </w:abstractNum>
  <w:abstractNum w:abstractNumId="10">
    <w:nsid w:val="00000011"/>
    <w:multiLevelType w:val="singleLevel"/>
    <w:tmpl w:val="00000011"/>
    <w:lvl w:ilvl="0">
      <w:start w:val="2"/>
      <w:numFmt w:val="decimal"/>
      <w:suff w:val="nothing"/>
      <w:lvlText w:val="%1."/>
      <w:lvlJc w:val="left"/>
    </w:lvl>
  </w:abstractNum>
  <w:abstractNum w:abstractNumId="11">
    <w:nsid w:val="00000012"/>
    <w:multiLevelType w:val="singleLevel"/>
    <w:tmpl w:val="00000012"/>
    <w:lvl w:ilvl="0">
      <w:start w:val="2"/>
      <w:numFmt w:val="decimal"/>
      <w:suff w:val="nothing"/>
      <w:lvlText w:val="（%1）"/>
      <w:lvlJc w:val="left"/>
    </w:lvl>
  </w:abstractNum>
  <w:abstractNum w:abstractNumId="12">
    <w:nsid w:val="00000013"/>
    <w:multiLevelType w:val="singleLevel"/>
    <w:tmpl w:val="00000013"/>
    <w:lvl w:ilvl="0">
      <w:start w:val="2"/>
      <w:numFmt w:val="decimal"/>
      <w:suff w:val="space"/>
      <w:lvlText w:val="%1."/>
      <w:lvlJc w:val="left"/>
    </w:lvl>
  </w:abstractNum>
  <w:abstractNum w:abstractNumId="13">
    <w:nsid w:val="0A434E10"/>
    <w:multiLevelType w:val="hybridMultilevel"/>
    <w:tmpl w:val="49F82DA8"/>
    <w:lvl w:ilvl="0" w:tplc="74E61CC6">
      <w:start w:val="5"/>
      <w:numFmt w:val="japaneseCounting"/>
      <w:lvlText w:val="第%1章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0B6675AD"/>
    <w:multiLevelType w:val="hybridMultilevel"/>
    <w:tmpl w:val="A194542C"/>
    <w:lvl w:ilvl="0" w:tplc="D3980C7E">
      <w:start w:val="2"/>
      <w:numFmt w:val="japaneseCounting"/>
      <w:lvlText w:val="第%1章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14D573A0"/>
    <w:multiLevelType w:val="hybridMultilevel"/>
    <w:tmpl w:val="DFC8B038"/>
    <w:lvl w:ilvl="0" w:tplc="5E1015E8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6">
    <w:nsid w:val="15EC2812"/>
    <w:multiLevelType w:val="hybridMultilevel"/>
    <w:tmpl w:val="56F422D4"/>
    <w:lvl w:ilvl="0" w:tplc="D6921EC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171A06E4"/>
    <w:multiLevelType w:val="hybridMultilevel"/>
    <w:tmpl w:val="746A86FC"/>
    <w:lvl w:ilvl="0" w:tplc="557E54F4">
      <w:start w:val="1"/>
      <w:numFmt w:val="japaneseCounting"/>
      <w:lvlText w:val="（%1）"/>
      <w:lvlJc w:val="left"/>
      <w:pPr>
        <w:ind w:left="107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8" w:hanging="420"/>
      </w:pPr>
    </w:lvl>
    <w:lvl w:ilvl="2" w:tplc="0409001B" w:tentative="1">
      <w:start w:val="1"/>
      <w:numFmt w:val="lowerRoman"/>
      <w:lvlText w:val="%3."/>
      <w:lvlJc w:val="righ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9" w:tentative="1">
      <w:start w:val="1"/>
      <w:numFmt w:val="lowerLetter"/>
      <w:lvlText w:val="%5)"/>
      <w:lvlJc w:val="left"/>
      <w:pPr>
        <w:ind w:left="2458" w:hanging="420"/>
      </w:pPr>
    </w:lvl>
    <w:lvl w:ilvl="5" w:tplc="0409001B" w:tentative="1">
      <w:start w:val="1"/>
      <w:numFmt w:val="lowerRoman"/>
      <w:lvlText w:val="%6."/>
      <w:lvlJc w:val="righ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9" w:tentative="1">
      <w:start w:val="1"/>
      <w:numFmt w:val="lowerLetter"/>
      <w:lvlText w:val="%8)"/>
      <w:lvlJc w:val="left"/>
      <w:pPr>
        <w:ind w:left="3718" w:hanging="420"/>
      </w:pPr>
    </w:lvl>
    <w:lvl w:ilvl="8" w:tplc="0409001B" w:tentative="1">
      <w:start w:val="1"/>
      <w:numFmt w:val="lowerRoman"/>
      <w:lvlText w:val="%9."/>
      <w:lvlJc w:val="right"/>
      <w:pPr>
        <w:ind w:left="4138" w:hanging="420"/>
      </w:pPr>
    </w:lvl>
  </w:abstractNum>
  <w:abstractNum w:abstractNumId="18">
    <w:nsid w:val="17B65A81"/>
    <w:multiLevelType w:val="hybridMultilevel"/>
    <w:tmpl w:val="7B805918"/>
    <w:lvl w:ilvl="0" w:tplc="B036750C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24423ABB"/>
    <w:multiLevelType w:val="hybridMultilevel"/>
    <w:tmpl w:val="8A1E4130"/>
    <w:lvl w:ilvl="0" w:tplc="FB907E8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26B82D25"/>
    <w:multiLevelType w:val="hybridMultilevel"/>
    <w:tmpl w:val="3B4ADB3A"/>
    <w:lvl w:ilvl="0" w:tplc="A6D24460">
      <w:start w:val="1"/>
      <w:numFmt w:val="decimal"/>
      <w:pStyle w:val="a"/>
      <w:lvlText w:val="%1"/>
      <w:lvlJc w:val="right"/>
      <w:pPr>
        <w:tabs>
          <w:tab w:val="num" w:pos="306"/>
        </w:tabs>
        <w:ind w:left="306" w:hanging="16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2DDA3B7D"/>
    <w:multiLevelType w:val="hybridMultilevel"/>
    <w:tmpl w:val="5BD0C442"/>
    <w:lvl w:ilvl="0" w:tplc="649AD06C">
      <w:start w:val="1"/>
      <w:numFmt w:val="japaneseCounting"/>
      <w:lvlText w:val="%1、"/>
      <w:lvlJc w:val="left"/>
      <w:pPr>
        <w:ind w:left="450" w:hanging="45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29E0F56"/>
    <w:multiLevelType w:val="hybridMultilevel"/>
    <w:tmpl w:val="FE28DE84"/>
    <w:lvl w:ilvl="0" w:tplc="6EE6D9BE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23">
    <w:nsid w:val="396B6DA5"/>
    <w:multiLevelType w:val="hybridMultilevel"/>
    <w:tmpl w:val="87402F46"/>
    <w:lvl w:ilvl="0" w:tplc="610A48DC">
      <w:start w:val="1"/>
      <w:numFmt w:val="decimalEnclosedCircle"/>
      <w:lvlText w:val="%1"/>
      <w:lvlJc w:val="left"/>
      <w:pPr>
        <w:ind w:left="78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40B77E7F"/>
    <w:multiLevelType w:val="hybridMultilevel"/>
    <w:tmpl w:val="7BC0FD12"/>
    <w:lvl w:ilvl="0" w:tplc="26F83EE0">
      <w:start w:val="3"/>
      <w:numFmt w:val="japaneseCounting"/>
      <w:lvlText w:val="第%1节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42B85A59"/>
    <w:multiLevelType w:val="hybridMultilevel"/>
    <w:tmpl w:val="B0FE8472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36127FF"/>
    <w:multiLevelType w:val="hybridMultilevel"/>
    <w:tmpl w:val="9E885440"/>
    <w:lvl w:ilvl="0" w:tplc="E4FAE8A4">
      <w:start w:val="1"/>
      <w:numFmt w:val="lowerLetter"/>
      <w:lvlText w:val="(%1)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7">
    <w:nsid w:val="44484525"/>
    <w:multiLevelType w:val="hybridMultilevel"/>
    <w:tmpl w:val="68169974"/>
    <w:lvl w:ilvl="0" w:tplc="7892F486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>
    <w:nsid w:val="446F2531"/>
    <w:multiLevelType w:val="hybridMultilevel"/>
    <w:tmpl w:val="E97850E0"/>
    <w:lvl w:ilvl="0" w:tplc="F3A229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9">
    <w:nsid w:val="47402FDF"/>
    <w:multiLevelType w:val="hybridMultilevel"/>
    <w:tmpl w:val="CC486EFC"/>
    <w:lvl w:ilvl="0" w:tplc="5A9A47CC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7914372"/>
    <w:multiLevelType w:val="hybridMultilevel"/>
    <w:tmpl w:val="FD6234BE"/>
    <w:lvl w:ilvl="0" w:tplc="A740F61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48094EC7"/>
    <w:multiLevelType w:val="hybridMultilevel"/>
    <w:tmpl w:val="DD5CBA56"/>
    <w:lvl w:ilvl="0" w:tplc="AF029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48214E06"/>
    <w:multiLevelType w:val="hybridMultilevel"/>
    <w:tmpl w:val="2E40D91A"/>
    <w:lvl w:ilvl="0" w:tplc="6E38BB7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4EB134E7"/>
    <w:multiLevelType w:val="hybridMultilevel"/>
    <w:tmpl w:val="630EA170"/>
    <w:lvl w:ilvl="0" w:tplc="E23E24FC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34">
    <w:nsid w:val="5DC8007C"/>
    <w:multiLevelType w:val="hybridMultilevel"/>
    <w:tmpl w:val="95A8E2A0"/>
    <w:lvl w:ilvl="0" w:tplc="836EA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5FD411D5"/>
    <w:multiLevelType w:val="hybridMultilevel"/>
    <w:tmpl w:val="76448048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38951D5"/>
    <w:multiLevelType w:val="singleLevel"/>
    <w:tmpl w:val="00000000"/>
    <w:lvl w:ilvl="0">
      <w:start w:val="3"/>
      <w:numFmt w:val="chineseCounting"/>
      <w:suff w:val="nothing"/>
      <w:lvlText w:val="（%1）"/>
      <w:lvlJc w:val="left"/>
    </w:lvl>
  </w:abstractNum>
  <w:abstractNum w:abstractNumId="37">
    <w:nsid w:val="68A97081"/>
    <w:multiLevelType w:val="hybridMultilevel"/>
    <w:tmpl w:val="494C439E"/>
    <w:lvl w:ilvl="0" w:tplc="97263666">
      <w:start w:val="1"/>
      <w:numFmt w:val="decimalEnclosedCircle"/>
      <w:lvlText w:val="%1"/>
      <w:lvlJc w:val="left"/>
      <w:pPr>
        <w:ind w:left="567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047" w:hanging="420"/>
      </w:pPr>
    </w:lvl>
    <w:lvl w:ilvl="2" w:tplc="0409001B" w:tentative="1">
      <w:start w:val="1"/>
      <w:numFmt w:val="lowerRoman"/>
      <w:lvlText w:val="%3."/>
      <w:lvlJc w:val="righ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9" w:tentative="1">
      <w:start w:val="1"/>
      <w:numFmt w:val="lowerLetter"/>
      <w:lvlText w:val="%5)"/>
      <w:lvlJc w:val="left"/>
      <w:pPr>
        <w:ind w:left="2307" w:hanging="420"/>
      </w:pPr>
    </w:lvl>
    <w:lvl w:ilvl="5" w:tplc="0409001B" w:tentative="1">
      <w:start w:val="1"/>
      <w:numFmt w:val="lowerRoman"/>
      <w:lvlText w:val="%6."/>
      <w:lvlJc w:val="righ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9" w:tentative="1">
      <w:start w:val="1"/>
      <w:numFmt w:val="lowerLetter"/>
      <w:lvlText w:val="%8)"/>
      <w:lvlJc w:val="left"/>
      <w:pPr>
        <w:ind w:left="3567" w:hanging="420"/>
      </w:pPr>
    </w:lvl>
    <w:lvl w:ilvl="8" w:tplc="0409001B" w:tentative="1">
      <w:start w:val="1"/>
      <w:numFmt w:val="lowerRoman"/>
      <w:lvlText w:val="%9."/>
      <w:lvlJc w:val="right"/>
      <w:pPr>
        <w:ind w:left="3987" w:hanging="420"/>
      </w:pPr>
    </w:lvl>
  </w:abstractNum>
  <w:abstractNum w:abstractNumId="38">
    <w:nsid w:val="6D1B6FEB"/>
    <w:multiLevelType w:val="singleLevel"/>
    <w:tmpl w:val="6D1B6FE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9">
    <w:nsid w:val="71326810"/>
    <w:multiLevelType w:val="hybridMultilevel"/>
    <w:tmpl w:val="0C48A8F2"/>
    <w:lvl w:ilvl="0" w:tplc="DB549F48">
      <w:start w:val="1"/>
      <w:numFmt w:val="decimalEnclosedCircle"/>
      <w:lvlText w:val="%1"/>
      <w:lvlJc w:val="left"/>
      <w:pPr>
        <w:ind w:left="8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3" w:hanging="420"/>
      </w:pPr>
    </w:lvl>
    <w:lvl w:ilvl="2" w:tplc="0409001B" w:tentative="1">
      <w:start w:val="1"/>
      <w:numFmt w:val="lowerRoman"/>
      <w:lvlText w:val="%3."/>
      <w:lvlJc w:val="right"/>
      <w:pPr>
        <w:ind w:left="1703" w:hanging="420"/>
      </w:pPr>
    </w:lvl>
    <w:lvl w:ilvl="3" w:tplc="0409000F" w:tentative="1">
      <w:start w:val="1"/>
      <w:numFmt w:val="decimal"/>
      <w:lvlText w:val="%4."/>
      <w:lvlJc w:val="left"/>
      <w:pPr>
        <w:ind w:left="2123" w:hanging="420"/>
      </w:pPr>
    </w:lvl>
    <w:lvl w:ilvl="4" w:tplc="04090019" w:tentative="1">
      <w:start w:val="1"/>
      <w:numFmt w:val="lowerLetter"/>
      <w:lvlText w:val="%5)"/>
      <w:lvlJc w:val="left"/>
      <w:pPr>
        <w:ind w:left="2543" w:hanging="420"/>
      </w:pPr>
    </w:lvl>
    <w:lvl w:ilvl="5" w:tplc="0409001B" w:tentative="1">
      <w:start w:val="1"/>
      <w:numFmt w:val="lowerRoman"/>
      <w:lvlText w:val="%6."/>
      <w:lvlJc w:val="right"/>
      <w:pPr>
        <w:ind w:left="2963" w:hanging="420"/>
      </w:pPr>
    </w:lvl>
    <w:lvl w:ilvl="6" w:tplc="0409000F" w:tentative="1">
      <w:start w:val="1"/>
      <w:numFmt w:val="decimal"/>
      <w:lvlText w:val="%7."/>
      <w:lvlJc w:val="left"/>
      <w:pPr>
        <w:ind w:left="3383" w:hanging="420"/>
      </w:pPr>
    </w:lvl>
    <w:lvl w:ilvl="7" w:tplc="04090019" w:tentative="1">
      <w:start w:val="1"/>
      <w:numFmt w:val="lowerLetter"/>
      <w:lvlText w:val="%8)"/>
      <w:lvlJc w:val="left"/>
      <w:pPr>
        <w:ind w:left="3803" w:hanging="420"/>
      </w:pPr>
    </w:lvl>
    <w:lvl w:ilvl="8" w:tplc="0409001B" w:tentative="1">
      <w:start w:val="1"/>
      <w:numFmt w:val="lowerRoman"/>
      <w:lvlText w:val="%9."/>
      <w:lvlJc w:val="right"/>
      <w:pPr>
        <w:ind w:left="4223" w:hanging="420"/>
      </w:pPr>
    </w:lvl>
  </w:abstractNum>
  <w:abstractNum w:abstractNumId="40">
    <w:nsid w:val="761716D6"/>
    <w:multiLevelType w:val="hybridMultilevel"/>
    <w:tmpl w:val="F3DA7354"/>
    <w:lvl w:ilvl="0" w:tplc="461E5CEA">
      <w:start w:val="2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>
    <w:nsid w:val="7AD815DE"/>
    <w:multiLevelType w:val="multilevel"/>
    <w:tmpl w:val="55B4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E35DBA"/>
    <w:multiLevelType w:val="hybridMultilevel"/>
    <w:tmpl w:val="A3E659C0"/>
    <w:lvl w:ilvl="0" w:tplc="32DA51B2">
      <w:start w:val="1"/>
      <w:numFmt w:val="decimalEnclosedCircle"/>
      <w:lvlText w:val="%1"/>
      <w:lvlJc w:val="left"/>
      <w:pPr>
        <w:ind w:left="72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3">
    <w:nsid w:val="7FD1520A"/>
    <w:multiLevelType w:val="hybridMultilevel"/>
    <w:tmpl w:val="E494831A"/>
    <w:lvl w:ilvl="0" w:tplc="1C1849C6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5"/>
  </w:num>
  <w:num w:numId="2">
    <w:abstractNumId w:val="43"/>
  </w:num>
  <w:num w:numId="3">
    <w:abstractNumId w:val="20"/>
  </w:num>
  <w:num w:numId="4">
    <w:abstractNumId w:val="0"/>
  </w:num>
  <w:num w:numId="5">
    <w:abstractNumId w:val="1"/>
  </w:num>
  <w:num w:numId="6">
    <w:abstractNumId w:val="27"/>
  </w:num>
  <w:num w:numId="7">
    <w:abstractNumId w:val="17"/>
  </w:num>
  <w:num w:numId="8">
    <w:abstractNumId w:val="42"/>
  </w:num>
  <w:num w:numId="9">
    <w:abstractNumId w:val="23"/>
  </w:num>
  <w:num w:numId="10">
    <w:abstractNumId w:val="32"/>
  </w:num>
  <w:num w:numId="11">
    <w:abstractNumId w:val="3"/>
  </w:num>
  <w:num w:numId="12">
    <w:abstractNumId w:val="37"/>
  </w:num>
  <w:num w:numId="13">
    <w:abstractNumId w:val="6"/>
  </w:num>
  <w:num w:numId="14">
    <w:abstractNumId w:val="5"/>
  </w:num>
  <w:num w:numId="15">
    <w:abstractNumId w:val="7"/>
  </w:num>
  <w:num w:numId="16">
    <w:abstractNumId w:val="11"/>
  </w:num>
  <w:num w:numId="17">
    <w:abstractNumId w:val="8"/>
  </w:num>
  <w:num w:numId="18">
    <w:abstractNumId w:val="9"/>
  </w:num>
  <w:num w:numId="19">
    <w:abstractNumId w:val="36"/>
  </w:num>
  <w:num w:numId="20">
    <w:abstractNumId w:val="10"/>
  </w:num>
  <w:num w:numId="21">
    <w:abstractNumId w:val="4"/>
  </w:num>
  <w:num w:numId="22">
    <w:abstractNumId w:val="12"/>
  </w:num>
  <w:num w:numId="23">
    <w:abstractNumId w:val="40"/>
  </w:num>
  <w:num w:numId="24">
    <w:abstractNumId w:val="39"/>
  </w:num>
  <w:num w:numId="25">
    <w:abstractNumId w:val="34"/>
  </w:num>
  <w:num w:numId="26">
    <w:abstractNumId w:val="22"/>
  </w:num>
  <w:num w:numId="27">
    <w:abstractNumId w:val="33"/>
  </w:num>
  <w:num w:numId="28">
    <w:abstractNumId w:val="15"/>
  </w:num>
  <w:num w:numId="29">
    <w:abstractNumId w:val="16"/>
  </w:num>
  <w:num w:numId="30">
    <w:abstractNumId w:val="24"/>
  </w:num>
  <w:num w:numId="31">
    <w:abstractNumId w:val="14"/>
  </w:num>
  <w:num w:numId="32">
    <w:abstractNumId w:val="13"/>
  </w:num>
  <w:num w:numId="33">
    <w:abstractNumId w:val="30"/>
  </w:num>
  <w:num w:numId="34">
    <w:abstractNumId w:val="19"/>
  </w:num>
  <w:num w:numId="35">
    <w:abstractNumId w:val="29"/>
  </w:num>
  <w:num w:numId="36">
    <w:abstractNumId w:val="21"/>
  </w:num>
  <w:num w:numId="37">
    <w:abstractNumId w:val="31"/>
  </w:num>
  <w:num w:numId="38">
    <w:abstractNumId w:val="41"/>
  </w:num>
  <w:num w:numId="39">
    <w:abstractNumId w:val="28"/>
  </w:num>
  <w:num w:numId="40">
    <w:abstractNumId w:val="26"/>
  </w:num>
  <w:num w:numId="41">
    <w:abstractNumId w:val="18"/>
  </w:num>
  <w:num w:numId="42">
    <w:abstractNumId w:val="35"/>
  </w:num>
  <w:num w:numId="43">
    <w:abstractNumId w:val="38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8D"/>
    <w:rsid w:val="000000D9"/>
    <w:rsid w:val="000004D4"/>
    <w:rsid w:val="00005D3D"/>
    <w:rsid w:val="00025DA7"/>
    <w:rsid w:val="00026407"/>
    <w:rsid w:val="00031A9A"/>
    <w:rsid w:val="0003634C"/>
    <w:rsid w:val="0003709A"/>
    <w:rsid w:val="000452DE"/>
    <w:rsid w:val="0004578F"/>
    <w:rsid w:val="00055C29"/>
    <w:rsid w:val="00057D34"/>
    <w:rsid w:val="00061797"/>
    <w:rsid w:val="000632EC"/>
    <w:rsid w:val="0006529F"/>
    <w:rsid w:val="00066D4B"/>
    <w:rsid w:val="00067609"/>
    <w:rsid w:val="00076591"/>
    <w:rsid w:val="00077E5C"/>
    <w:rsid w:val="000806E1"/>
    <w:rsid w:val="00081212"/>
    <w:rsid w:val="000826F5"/>
    <w:rsid w:val="000847B7"/>
    <w:rsid w:val="000906B4"/>
    <w:rsid w:val="000A1A52"/>
    <w:rsid w:val="000A310D"/>
    <w:rsid w:val="000A3FA2"/>
    <w:rsid w:val="000A53AA"/>
    <w:rsid w:val="000A63BE"/>
    <w:rsid w:val="000B24F9"/>
    <w:rsid w:val="000B3136"/>
    <w:rsid w:val="000B4FF9"/>
    <w:rsid w:val="000D29CF"/>
    <w:rsid w:val="000E1214"/>
    <w:rsid w:val="000E3ABD"/>
    <w:rsid w:val="000E50B5"/>
    <w:rsid w:val="000E55F2"/>
    <w:rsid w:val="000E5ED7"/>
    <w:rsid w:val="000E7185"/>
    <w:rsid w:val="000F0792"/>
    <w:rsid w:val="0010046F"/>
    <w:rsid w:val="00100FEC"/>
    <w:rsid w:val="00103E7E"/>
    <w:rsid w:val="001068F2"/>
    <w:rsid w:val="00107C6F"/>
    <w:rsid w:val="0011657E"/>
    <w:rsid w:val="001178C9"/>
    <w:rsid w:val="001217B9"/>
    <w:rsid w:val="0012242A"/>
    <w:rsid w:val="0012451D"/>
    <w:rsid w:val="001372A0"/>
    <w:rsid w:val="00161FBF"/>
    <w:rsid w:val="00162E8D"/>
    <w:rsid w:val="00177308"/>
    <w:rsid w:val="001809AD"/>
    <w:rsid w:val="00181692"/>
    <w:rsid w:val="00186CC4"/>
    <w:rsid w:val="001A3250"/>
    <w:rsid w:val="001B1E50"/>
    <w:rsid w:val="001C4898"/>
    <w:rsid w:val="001D15F2"/>
    <w:rsid w:val="001D2797"/>
    <w:rsid w:val="001E49AB"/>
    <w:rsid w:val="001E7E7D"/>
    <w:rsid w:val="001F0A95"/>
    <w:rsid w:val="001F651B"/>
    <w:rsid w:val="002019FC"/>
    <w:rsid w:val="00203AF5"/>
    <w:rsid w:val="002068F0"/>
    <w:rsid w:val="00206E6C"/>
    <w:rsid w:val="0021264F"/>
    <w:rsid w:val="0021613A"/>
    <w:rsid w:val="0022499A"/>
    <w:rsid w:val="00224A39"/>
    <w:rsid w:val="002274B5"/>
    <w:rsid w:val="0023099F"/>
    <w:rsid w:val="00232CCB"/>
    <w:rsid w:val="00235482"/>
    <w:rsid w:val="00240719"/>
    <w:rsid w:val="00240B7B"/>
    <w:rsid w:val="0024416B"/>
    <w:rsid w:val="0025646F"/>
    <w:rsid w:val="00256636"/>
    <w:rsid w:val="00262D42"/>
    <w:rsid w:val="002666A6"/>
    <w:rsid w:val="0026714D"/>
    <w:rsid w:val="0027477F"/>
    <w:rsid w:val="0027553B"/>
    <w:rsid w:val="00275C2F"/>
    <w:rsid w:val="00275E17"/>
    <w:rsid w:val="00277E1D"/>
    <w:rsid w:val="00280FFE"/>
    <w:rsid w:val="00281122"/>
    <w:rsid w:val="002812D1"/>
    <w:rsid w:val="00282FAB"/>
    <w:rsid w:val="002A05F3"/>
    <w:rsid w:val="002A27B2"/>
    <w:rsid w:val="002A3097"/>
    <w:rsid w:val="002C1846"/>
    <w:rsid w:val="002C6BFA"/>
    <w:rsid w:val="002C71F3"/>
    <w:rsid w:val="002C7802"/>
    <w:rsid w:val="002D418B"/>
    <w:rsid w:val="002E3795"/>
    <w:rsid w:val="002E4965"/>
    <w:rsid w:val="002E7E0F"/>
    <w:rsid w:val="002F5698"/>
    <w:rsid w:val="002F573F"/>
    <w:rsid w:val="002F7182"/>
    <w:rsid w:val="0030121D"/>
    <w:rsid w:val="0031089A"/>
    <w:rsid w:val="00312576"/>
    <w:rsid w:val="003169B1"/>
    <w:rsid w:val="00316A35"/>
    <w:rsid w:val="00320DEC"/>
    <w:rsid w:val="00323BE8"/>
    <w:rsid w:val="00323D95"/>
    <w:rsid w:val="00324907"/>
    <w:rsid w:val="00324E17"/>
    <w:rsid w:val="0033345D"/>
    <w:rsid w:val="00336629"/>
    <w:rsid w:val="00340CAA"/>
    <w:rsid w:val="0034698E"/>
    <w:rsid w:val="00350FCE"/>
    <w:rsid w:val="0035723B"/>
    <w:rsid w:val="00360DB4"/>
    <w:rsid w:val="00364D63"/>
    <w:rsid w:val="003653EF"/>
    <w:rsid w:val="00365D8C"/>
    <w:rsid w:val="00381019"/>
    <w:rsid w:val="00382898"/>
    <w:rsid w:val="003855F7"/>
    <w:rsid w:val="00386FDA"/>
    <w:rsid w:val="003872C4"/>
    <w:rsid w:val="0038748D"/>
    <w:rsid w:val="00390CEB"/>
    <w:rsid w:val="00394EF2"/>
    <w:rsid w:val="003A3C0D"/>
    <w:rsid w:val="003A4839"/>
    <w:rsid w:val="003A5B9E"/>
    <w:rsid w:val="003A6595"/>
    <w:rsid w:val="003B1447"/>
    <w:rsid w:val="003B7A5F"/>
    <w:rsid w:val="003C37FF"/>
    <w:rsid w:val="003C681B"/>
    <w:rsid w:val="003C6C7E"/>
    <w:rsid w:val="003D4A58"/>
    <w:rsid w:val="003E3347"/>
    <w:rsid w:val="003E5AF6"/>
    <w:rsid w:val="003F748F"/>
    <w:rsid w:val="00407F50"/>
    <w:rsid w:val="004150FB"/>
    <w:rsid w:val="00425B6D"/>
    <w:rsid w:val="00433773"/>
    <w:rsid w:val="00435423"/>
    <w:rsid w:val="0043757C"/>
    <w:rsid w:val="004410AD"/>
    <w:rsid w:val="004441DD"/>
    <w:rsid w:val="004443F8"/>
    <w:rsid w:val="004460D1"/>
    <w:rsid w:val="00474837"/>
    <w:rsid w:val="00474AD5"/>
    <w:rsid w:val="00480849"/>
    <w:rsid w:val="0048404A"/>
    <w:rsid w:val="00486EF1"/>
    <w:rsid w:val="004871BD"/>
    <w:rsid w:val="00491AA0"/>
    <w:rsid w:val="00494718"/>
    <w:rsid w:val="004957EE"/>
    <w:rsid w:val="00496A8B"/>
    <w:rsid w:val="00496E46"/>
    <w:rsid w:val="00497D64"/>
    <w:rsid w:val="004A2CA0"/>
    <w:rsid w:val="004A66F8"/>
    <w:rsid w:val="004A74AB"/>
    <w:rsid w:val="004B06F6"/>
    <w:rsid w:val="004B3C05"/>
    <w:rsid w:val="004B530C"/>
    <w:rsid w:val="004C27A6"/>
    <w:rsid w:val="004C7059"/>
    <w:rsid w:val="004D1962"/>
    <w:rsid w:val="004D799D"/>
    <w:rsid w:val="004E1011"/>
    <w:rsid w:val="004E20BC"/>
    <w:rsid w:val="004E3186"/>
    <w:rsid w:val="004E6BAA"/>
    <w:rsid w:val="004F0289"/>
    <w:rsid w:val="004F2224"/>
    <w:rsid w:val="005013AE"/>
    <w:rsid w:val="00504AC9"/>
    <w:rsid w:val="0050560D"/>
    <w:rsid w:val="00510653"/>
    <w:rsid w:val="00511E64"/>
    <w:rsid w:val="0052299A"/>
    <w:rsid w:val="005239F7"/>
    <w:rsid w:val="00524087"/>
    <w:rsid w:val="00531854"/>
    <w:rsid w:val="005349F0"/>
    <w:rsid w:val="00535C7F"/>
    <w:rsid w:val="00536F95"/>
    <w:rsid w:val="00540009"/>
    <w:rsid w:val="0054090A"/>
    <w:rsid w:val="00543147"/>
    <w:rsid w:val="00544081"/>
    <w:rsid w:val="00550444"/>
    <w:rsid w:val="005527FA"/>
    <w:rsid w:val="0055578D"/>
    <w:rsid w:val="00565B34"/>
    <w:rsid w:val="00571915"/>
    <w:rsid w:val="00574112"/>
    <w:rsid w:val="00575398"/>
    <w:rsid w:val="0057766F"/>
    <w:rsid w:val="00587822"/>
    <w:rsid w:val="00587C53"/>
    <w:rsid w:val="005A4EA8"/>
    <w:rsid w:val="005A7C88"/>
    <w:rsid w:val="005C284E"/>
    <w:rsid w:val="005C3A91"/>
    <w:rsid w:val="005D2D56"/>
    <w:rsid w:val="005D357F"/>
    <w:rsid w:val="005D5CB4"/>
    <w:rsid w:val="005E58BB"/>
    <w:rsid w:val="005F2DE0"/>
    <w:rsid w:val="005F4B3B"/>
    <w:rsid w:val="005F62EF"/>
    <w:rsid w:val="005F6D7D"/>
    <w:rsid w:val="006040CE"/>
    <w:rsid w:val="00607896"/>
    <w:rsid w:val="00613C50"/>
    <w:rsid w:val="006179C8"/>
    <w:rsid w:val="0062004A"/>
    <w:rsid w:val="00621CA3"/>
    <w:rsid w:val="00624818"/>
    <w:rsid w:val="00631CCC"/>
    <w:rsid w:val="0063618B"/>
    <w:rsid w:val="006425E2"/>
    <w:rsid w:val="00644159"/>
    <w:rsid w:val="006445AD"/>
    <w:rsid w:val="006504AD"/>
    <w:rsid w:val="006521F4"/>
    <w:rsid w:val="006525D1"/>
    <w:rsid w:val="0065538F"/>
    <w:rsid w:val="006571C2"/>
    <w:rsid w:val="00661E72"/>
    <w:rsid w:val="00663121"/>
    <w:rsid w:val="00681202"/>
    <w:rsid w:val="0068193C"/>
    <w:rsid w:val="00687CA5"/>
    <w:rsid w:val="00695C52"/>
    <w:rsid w:val="006974DF"/>
    <w:rsid w:val="00697735"/>
    <w:rsid w:val="006A0548"/>
    <w:rsid w:val="006A4626"/>
    <w:rsid w:val="006A5136"/>
    <w:rsid w:val="006B4A08"/>
    <w:rsid w:val="006C4B75"/>
    <w:rsid w:val="006C7358"/>
    <w:rsid w:val="006C760E"/>
    <w:rsid w:val="006D0300"/>
    <w:rsid w:val="006D1FF1"/>
    <w:rsid w:val="006E08DB"/>
    <w:rsid w:val="006E38EB"/>
    <w:rsid w:val="006E7377"/>
    <w:rsid w:val="006F0F33"/>
    <w:rsid w:val="006F26D0"/>
    <w:rsid w:val="006F3A80"/>
    <w:rsid w:val="006F55C1"/>
    <w:rsid w:val="006F7E1D"/>
    <w:rsid w:val="00713F63"/>
    <w:rsid w:val="0072599E"/>
    <w:rsid w:val="00727821"/>
    <w:rsid w:val="0073035E"/>
    <w:rsid w:val="00731ABB"/>
    <w:rsid w:val="007421D9"/>
    <w:rsid w:val="00756C41"/>
    <w:rsid w:val="007571BE"/>
    <w:rsid w:val="00757C73"/>
    <w:rsid w:val="00760EDB"/>
    <w:rsid w:val="0076571B"/>
    <w:rsid w:val="00775800"/>
    <w:rsid w:val="00777BA6"/>
    <w:rsid w:val="0078530E"/>
    <w:rsid w:val="00785639"/>
    <w:rsid w:val="007874E3"/>
    <w:rsid w:val="00791E02"/>
    <w:rsid w:val="00797A58"/>
    <w:rsid w:val="007A5913"/>
    <w:rsid w:val="007B2B62"/>
    <w:rsid w:val="007B70B1"/>
    <w:rsid w:val="007C13F7"/>
    <w:rsid w:val="007C1B26"/>
    <w:rsid w:val="007C2A3F"/>
    <w:rsid w:val="007C381C"/>
    <w:rsid w:val="007C5E87"/>
    <w:rsid w:val="007D15B2"/>
    <w:rsid w:val="007E1BB3"/>
    <w:rsid w:val="007E351C"/>
    <w:rsid w:val="007E69CC"/>
    <w:rsid w:val="007F0812"/>
    <w:rsid w:val="007F5DF8"/>
    <w:rsid w:val="007F76B9"/>
    <w:rsid w:val="007F7759"/>
    <w:rsid w:val="008003B2"/>
    <w:rsid w:val="0081210F"/>
    <w:rsid w:val="00814EE9"/>
    <w:rsid w:val="0081728D"/>
    <w:rsid w:val="008178BD"/>
    <w:rsid w:val="008252FC"/>
    <w:rsid w:val="0083020F"/>
    <w:rsid w:val="0083124D"/>
    <w:rsid w:val="00832965"/>
    <w:rsid w:val="008333A0"/>
    <w:rsid w:val="008335FA"/>
    <w:rsid w:val="008428AC"/>
    <w:rsid w:val="00842D21"/>
    <w:rsid w:val="00844D77"/>
    <w:rsid w:val="00845236"/>
    <w:rsid w:val="00851782"/>
    <w:rsid w:val="00871F87"/>
    <w:rsid w:val="00876AA3"/>
    <w:rsid w:val="00881C9C"/>
    <w:rsid w:val="00893FF5"/>
    <w:rsid w:val="00895C8D"/>
    <w:rsid w:val="00896DCA"/>
    <w:rsid w:val="008A1FDD"/>
    <w:rsid w:val="008A3A4A"/>
    <w:rsid w:val="008A3F45"/>
    <w:rsid w:val="008B111F"/>
    <w:rsid w:val="008B406B"/>
    <w:rsid w:val="008B69C3"/>
    <w:rsid w:val="008C1FE0"/>
    <w:rsid w:val="008C46FC"/>
    <w:rsid w:val="008C4FC4"/>
    <w:rsid w:val="008D24F5"/>
    <w:rsid w:val="008D79E8"/>
    <w:rsid w:val="008E53D5"/>
    <w:rsid w:val="008F014E"/>
    <w:rsid w:val="008F0B54"/>
    <w:rsid w:val="008F5BB5"/>
    <w:rsid w:val="008F7A47"/>
    <w:rsid w:val="00901A5B"/>
    <w:rsid w:val="00901AAE"/>
    <w:rsid w:val="00902C75"/>
    <w:rsid w:val="009067EC"/>
    <w:rsid w:val="009121BE"/>
    <w:rsid w:val="009406F6"/>
    <w:rsid w:val="009468AA"/>
    <w:rsid w:val="00946942"/>
    <w:rsid w:val="00947DCF"/>
    <w:rsid w:val="00950951"/>
    <w:rsid w:val="009554DA"/>
    <w:rsid w:val="0095638F"/>
    <w:rsid w:val="00956558"/>
    <w:rsid w:val="00957EF6"/>
    <w:rsid w:val="00961D07"/>
    <w:rsid w:val="009644F0"/>
    <w:rsid w:val="009652DC"/>
    <w:rsid w:val="00976E0B"/>
    <w:rsid w:val="00980231"/>
    <w:rsid w:val="00994F55"/>
    <w:rsid w:val="009A2E4E"/>
    <w:rsid w:val="009A3B3C"/>
    <w:rsid w:val="009A6718"/>
    <w:rsid w:val="009A782A"/>
    <w:rsid w:val="009B2693"/>
    <w:rsid w:val="009B74FF"/>
    <w:rsid w:val="00A033D1"/>
    <w:rsid w:val="00A05806"/>
    <w:rsid w:val="00A05F56"/>
    <w:rsid w:val="00A0658D"/>
    <w:rsid w:val="00A11B9D"/>
    <w:rsid w:val="00A1292B"/>
    <w:rsid w:val="00A1318C"/>
    <w:rsid w:val="00A204D5"/>
    <w:rsid w:val="00A267A4"/>
    <w:rsid w:val="00A27BFF"/>
    <w:rsid w:val="00A30CFD"/>
    <w:rsid w:val="00A3590C"/>
    <w:rsid w:val="00A36040"/>
    <w:rsid w:val="00A47166"/>
    <w:rsid w:val="00A54F1D"/>
    <w:rsid w:val="00A63D37"/>
    <w:rsid w:val="00A7076E"/>
    <w:rsid w:val="00A71B7A"/>
    <w:rsid w:val="00A83853"/>
    <w:rsid w:val="00A84A49"/>
    <w:rsid w:val="00A861FE"/>
    <w:rsid w:val="00A916BE"/>
    <w:rsid w:val="00A93BB1"/>
    <w:rsid w:val="00AB0D36"/>
    <w:rsid w:val="00AD10A3"/>
    <w:rsid w:val="00AD68C3"/>
    <w:rsid w:val="00AE2E6C"/>
    <w:rsid w:val="00AE3CC6"/>
    <w:rsid w:val="00AE56DE"/>
    <w:rsid w:val="00AF19DA"/>
    <w:rsid w:val="00AF6C82"/>
    <w:rsid w:val="00AF6ECE"/>
    <w:rsid w:val="00AF7AE4"/>
    <w:rsid w:val="00B06DDA"/>
    <w:rsid w:val="00B12610"/>
    <w:rsid w:val="00B126FB"/>
    <w:rsid w:val="00B13B18"/>
    <w:rsid w:val="00B14775"/>
    <w:rsid w:val="00B159A3"/>
    <w:rsid w:val="00B16DF0"/>
    <w:rsid w:val="00B20247"/>
    <w:rsid w:val="00B21BC3"/>
    <w:rsid w:val="00B23759"/>
    <w:rsid w:val="00B30F16"/>
    <w:rsid w:val="00B34B5C"/>
    <w:rsid w:val="00B423AE"/>
    <w:rsid w:val="00B4538E"/>
    <w:rsid w:val="00B61F18"/>
    <w:rsid w:val="00B7583A"/>
    <w:rsid w:val="00B86A7B"/>
    <w:rsid w:val="00B86EA8"/>
    <w:rsid w:val="00B91751"/>
    <w:rsid w:val="00B92245"/>
    <w:rsid w:val="00B92610"/>
    <w:rsid w:val="00BA1F9E"/>
    <w:rsid w:val="00BA4C0E"/>
    <w:rsid w:val="00BA6C6A"/>
    <w:rsid w:val="00BB09B1"/>
    <w:rsid w:val="00BB2431"/>
    <w:rsid w:val="00BB5D3D"/>
    <w:rsid w:val="00BC077A"/>
    <w:rsid w:val="00BE173A"/>
    <w:rsid w:val="00BE5A63"/>
    <w:rsid w:val="00BE7904"/>
    <w:rsid w:val="00BF44C5"/>
    <w:rsid w:val="00BF52A5"/>
    <w:rsid w:val="00C03D30"/>
    <w:rsid w:val="00C05243"/>
    <w:rsid w:val="00C13A5D"/>
    <w:rsid w:val="00C16309"/>
    <w:rsid w:val="00C20F3B"/>
    <w:rsid w:val="00C24D7F"/>
    <w:rsid w:val="00C32A6F"/>
    <w:rsid w:val="00C35CBC"/>
    <w:rsid w:val="00C4650D"/>
    <w:rsid w:val="00C57820"/>
    <w:rsid w:val="00C70302"/>
    <w:rsid w:val="00C8010C"/>
    <w:rsid w:val="00C8166A"/>
    <w:rsid w:val="00C854DF"/>
    <w:rsid w:val="00C872A4"/>
    <w:rsid w:val="00C87E98"/>
    <w:rsid w:val="00C9788A"/>
    <w:rsid w:val="00CA492C"/>
    <w:rsid w:val="00CA6B02"/>
    <w:rsid w:val="00CB5066"/>
    <w:rsid w:val="00CC39C8"/>
    <w:rsid w:val="00CC626A"/>
    <w:rsid w:val="00CD2881"/>
    <w:rsid w:val="00CD52E4"/>
    <w:rsid w:val="00CF130E"/>
    <w:rsid w:val="00CF265F"/>
    <w:rsid w:val="00D14D28"/>
    <w:rsid w:val="00D20AB0"/>
    <w:rsid w:val="00D26996"/>
    <w:rsid w:val="00D27FAB"/>
    <w:rsid w:val="00D31883"/>
    <w:rsid w:val="00D32D54"/>
    <w:rsid w:val="00D3308B"/>
    <w:rsid w:val="00D33F3B"/>
    <w:rsid w:val="00D34CB2"/>
    <w:rsid w:val="00D362E9"/>
    <w:rsid w:val="00D53850"/>
    <w:rsid w:val="00D54451"/>
    <w:rsid w:val="00D54977"/>
    <w:rsid w:val="00D62DD6"/>
    <w:rsid w:val="00D71DEB"/>
    <w:rsid w:val="00D84126"/>
    <w:rsid w:val="00D852A2"/>
    <w:rsid w:val="00D901B3"/>
    <w:rsid w:val="00D905B2"/>
    <w:rsid w:val="00D95A87"/>
    <w:rsid w:val="00D961D7"/>
    <w:rsid w:val="00D96AAC"/>
    <w:rsid w:val="00DA0625"/>
    <w:rsid w:val="00DB3ECC"/>
    <w:rsid w:val="00DB68EE"/>
    <w:rsid w:val="00DC1562"/>
    <w:rsid w:val="00DC2E3F"/>
    <w:rsid w:val="00DC4F20"/>
    <w:rsid w:val="00DE1DF5"/>
    <w:rsid w:val="00DE3A69"/>
    <w:rsid w:val="00DF05FC"/>
    <w:rsid w:val="00E0279C"/>
    <w:rsid w:val="00E03E17"/>
    <w:rsid w:val="00E11CFA"/>
    <w:rsid w:val="00E12D5B"/>
    <w:rsid w:val="00E13F19"/>
    <w:rsid w:val="00E2025F"/>
    <w:rsid w:val="00E3483D"/>
    <w:rsid w:val="00E34CCA"/>
    <w:rsid w:val="00E379F2"/>
    <w:rsid w:val="00E46B6E"/>
    <w:rsid w:val="00E60BC4"/>
    <w:rsid w:val="00E60DD6"/>
    <w:rsid w:val="00E6542D"/>
    <w:rsid w:val="00E66476"/>
    <w:rsid w:val="00E701DD"/>
    <w:rsid w:val="00E7761A"/>
    <w:rsid w:val="00E971A7"/>
    <w:rsid w:val="00EB1747"/>
    <w:rsid w:val="00EB3B51"/>
    <w:rsid w:val="00EC6A0A"/>
    <w:rsid w:val="00ED4655"/>
    <w:rsid w:val="00ED5895"/>
    <w:rsid w:val="00EE4F5B"/>
    <w:rsid w:val="00EF7C02"/>
    <w:rsid w:val="00F00C67"/>
    <w:rsid w:val="00F019C2"/>
    <w:rsid w:val="00F05C7C"/>
    <w:rsid w:val="00F21A1A"/>
    <w:rsid w:val="00F30C02"/>
    <w:rsid w:val="00F31355"/>
    <w:rsid w:val="00F37C9B"/>
    <w:rsid w:val="00F42924"/>
    <w:rsid w:val="00F47109"/>
    <w:rsid w:val="00F51C9D"/>
    <w:rsid w:val="00F53755"/>
    <w:rsid w:val="00F613FB"/>
    <w:rsid w:val="00F67EA9"/>
    <w:rsid w:val="00F70081"/>
    <w:rsid w:val="00F754DF"/>
    <w:rsid w:val="00F85BF9"/>
    <w:rsid w:val="00F863DB"/>
    <w:rsid w:val="00F94925"/>
    <w:rsid w:val="00FA2CFB"/>
    <w:rsid w:val="00FA309C"/>
    <w:rsid w:val="00FA6E9D"/>
    <w:rsid w:val="00FA7A0B"/>
    <w:rsid w:val="00FB1AAB"/>
    <w:rsid w:val="00FB609C"/>
    <w:rsid w:val="00FC1F0D"/>
    <w:rsid w:val="00FC44DF"/>
    <w:rsid w:val="00FD0004"/>
    <w:rsid w:val="00FD54E7"/>
    <w:rsid w:val="00FD64FC"/>
    <w:rsid w:val="00FE3A9D"/>
    <w:rsid w:val="00FE6BD0"/>
    <w:rsid w:val="00FF00E0"/>
    <w:rsid w:val="00FF327D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8BA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 w:qFormat="1"/>
    <w:lsdException w:name="annotation text" w:qFormat="1"/>
    <w:lsdException w:name="header" w:qFormat="1"/>
    <w:lsdException w:name="footer" w:qFormat="1"/>
    <w:lsdException w:name="caption" w:uiPriority="0" w:qFormat="1"/>
    <w:lsdException w:name="table of figures" w:uiPriority="0"/>
    <w:lsdException w:name="footnote reference" w:uiPriority="0" w:qFormat="1"/>
    <w:lsdException w:name="annotation reference" w:qFormat="1"/>
    <w:lsdException w:name="line number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 w:qFormat="1"/>
    <w:lsdException w:name="Body Text Indent 3" w:uiPriority="0" w:qFormat="1"/>
    <w:lsdException w:name="Block Text" w:uiPriority="0"/>
    <w:lsdException w:name="Hyperlink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Normal (Web)" w:qFormat="1"/>
    <w:lsdException w:name="annotation subject" w:qFormat="1"/>
    <w:lsdException w:name="Table Simple 1" w:uiPriority="0"/>
    <w:lsdException w:name="Table Simple 2" w:uiPriority="0"/>
    <w:lsdException w:name="Table Classic 1" w:uiPriority="0"/>
    <w:lsdException w:name="Table Classic 2" w:uiPriority="0"/>
    <w:lsdException w:name="Table Professional" w:uiPriority="0"/>
    <w:lsdException w:name="Balloon Text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Char"/>
    <w:qFormat/>
    <w:rsid w:val="00F754DF"/>
    <w:pPr>
      <w:keepNext/>
      <w:keepLines/>
      <w:spacing w:before="340" w:after="330" w:line="578" w:lineRule="auto"/>
      <w:jc w:val="center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F754DF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0"/>
    <w:link w:val="3Char1"/>
    <w:uiPriority w:val="9"/>
    <w:qFormat/>
    <w:rsid w:val="00F754D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Times New Roman"/>
      <w:b/>
      <w:bCs/>
      <w:kern w:val="0"/>
      <w:sz w:val="27"/>
      <w:szCs w:val="27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F754DF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paragraph" w:styleId="5">
    <w:name w:val="heading 5"/>
    <w:aliases w:val="标题 5 Char Char"/>
    <w:basedOn w:val="a0"/>
    <w:next w:val="a0"/>
    <w:link w:val="5Char"/>
    <w:uiPriority w:val="9"/>
    <w:qFormat/>
    <w:rsid w:val="00F754DF"/>
    <w:pPr>
      <w:keepNext/>
      <w:keepLines/>
      <w:spacing w:before="6" w:after="6" w:line="415" w:lineRule="auto"/>
      <w:ind w:firstLineChars="200" w:firstLine="422"/>
      <w:outlineLvl w:val="4"/>
    </w:pPr>
    <w:rPr>
      <w:rFonts w:ascii="Times New Roman" w:eastAsia="宋体" w:hAnsi="Times New Roman" w:cs="Times New Roman"/>
      <w:b/>
      <w:bCs/>
      <w:sz w:val="24"/>
      <w:szCs w:val="28"/>
    </w:rPr>
  </w:style>
  <w:style w:type="paragraph" w:styleId="6">
    <w:name w:val="heading 6"/>
    <w:aliases w:val="标题 6 Char Char Char,标题 61,标题 6 Char Char1"/>
    <w:basedOn w:val="a0"/>
    <w:next w:val="a0"/>
    <w:link w:val="6Char"/>
    <w:qFormat/>
    <w:rsid w:val="00F754DF"/>
    <w:pPr>
      <w:keepNext/>
      <w:keepLines/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basedOn w:val="a0"/>
    <w:next w:val="a0"/>
    <w:link w:val="7Char"/>
    <w:qFormat/>
    <w:rsid w:val="00F754DF"/>
    <w:pPr>
      <w:keepNext/>
      <w:keepLines/>
      <w:spacing w:before="240" w:after="64" w:line="320" w:lineRule="auto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0"/>
    <w:next w:val="a0"/>
    <w:link w:val="8Char"/>
    <w:qFormat/>
    <w:rsid w:val="00F754DF"/>
    <w:pPr>
      <w:keepNext/>
      <w:keepLines/>
      <w:spacing w:before="240" w:after="64" w:line="320" w:lineRule="auto"/>
      <w:outlineLvl w:val="7"/>
    </w:pPr>
    <w:rPr>
      <w:rFonts w:ascii="Arial" w:eastAsia="黑体" w:hAnsi="Arial" w:cs="Times New Roman"/>
      <w:sz w:val="24"/>
      <w:szCs w:val="24"/>
    </w:rPr>
  </w:style>
  <w:style w:type="paragraph" w:styleId="9">
    <w:name w:val="heading 9"/>
    <w:basedOn w:val="a0"/>
    <w:next w:val="a0"/>
    <w:link w:val="9Char"/>
    <w:qFormat/>
    <w:rsid w:val="00F754DF"/>
    <w:pPr>
      <w:keepNext/>
      <w:keepLines/>
      <w:spacing w:before="240" w:after="64" w:line="320" w:lineRule="auto"/>
      <w:outlineLvl w:val="8"/>
    </w:pPr>
    <w:rPr>
      <w:rFonts w:ascii="Arial" w:eastAsia="黑体" w:hAnsi="Arial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1"/>
    <w:uiPriority w:val="99"/>
    <w:unhideWhenUsed/>
    <w:qFormat/>
    <w:rsid w:val="00F75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1"/>
    <w:link w:val="a4"/>
    <w:uiPriority w:val="99"/>
    <w:qFormat/>
    <w:rsid w:val="00F754DF"/>
    <w:rPr>
      <w:sz w:val="18"/>
      <w:szCs w:val="18"/>
    </w:rPr>
  </w:style>
  <w:style w:type="paragraph" w:styleId="a5">
    <w:name w:val="footer"/>
    <w:basedOn w:val="a0"/>
    <w:link w:val="Char10"/>
    <w:uiPriority w:val="99"/>
    <w:unhideWhenUsed/>
    <w:qFormat/>
    <w:rsid w:val="00F75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1"/>
    <w:link w:val="a5"/>
    <w:uiPriority w:val="99"/>
    <w:qFormat/>
    <w:rsid w:val="00F754DF"/>
    <w:rPr>
      <w:sz w:val="18"/>
      <w:szCs w:val="18"/>
    </w:rPr>
  </w:style>
  <w:style w:type="character" w:customStyle="1" w:styleId="10">
    <w:name w:val="标题 1 字符"/>
    <w:basedOn w:val="a1"/>
    <w:uiPriority w:val="9"/>
    <w:rsid w:val="00F754DF"/>
    <w:rPr>
      <w:b/>
      <w:bCs/>
      <w:kern w:val="44"/>
      <w:sz w:val="44"/>
      <w:szCs w:val="44"/>
    </w:rPr>
  </w:style>
  <w:style w:type="character" w:customStyle="1" w:styleId="20">
    <w:name w:val="标题 2 字符"/>
    <w:basedOn w:val="a1"/>
    <w:uiPriority w:val="9"/>
    <w:rsid w:val="00F754D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1"/>
    <w:uiPriority w:val="9"/>
    <w:rsid w:val="00F754DF"/>
    <w:rPr>
      <w:b/>
      <w:bCs/>
      <w:sz w:val="32"/>
      <w:szCs w:val="32"/>
    </w:rPr>
  </w:style>
  <w:style w:type="character" w:customStyle="1" w:styleId="40">
    <w:name w:val="标题 4 字符"/>
    <w:basedOn w:val="a1"/>
    <w:uiPriority w:val="9"/>
    <w:semiHidden/>
    <w:rsid w:val="00F754D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1"/>
    <w:uiPriority w:val="9"/>
    <w:semiHidden/>
    <w:rsid w:val="00F754DF"/>
    <w:rPr>
      <w:b/>
      <w:bCs/>
      <w:sz w:val="28"/>
      <w:szCs w:val="28"/>
    </w:rPr>
  </w:style>
  <w:style w:type="character" w:customStyle="1" w:styleId="60">
    <w:name w:val="标题 6 字符"/>
    <w:basedOn w:val="a1"/>
    <w:uiPriority w:val="9"/>
    <w:semiHidden/>
    <w:rsid w:val="00F754DF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1"/>
    <w:uiPriority w:val="9"/>
    <w:semiHidden/>
    <w:rsid w:val="00F754DF"/>
    <w:rPr>
      <w:b/>
      <w:bCs/>
      <w:sz w:val="24"/>
      <w:szCs w:val="24"/>
    </w:rPr>
  </w:style>
  <w:style w:type="character" w:customStyle="1" w:styleId="80">
    <w:name w:val="标题 8 字符"/>
    <w:basedOn w:val="a1"/>
    <w:uiPriority w:val="9"/>
    <w:semiHidden/>
    <w:rsid w:val="00F754DF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1"/>
    <w:uiPriority w:val="9"/>
    <w:semiHidden/>
    <w:rsid w:val="00F754DF"/>
    <w:rPr>
      <w:rFonts w:asciiTheme="majorHAnsi" w:eastAsiaTheme="majorEastAsia" w:hAnsiTheme="majorHAnsi" w:cstheme="majorBidi"/>
      <w:szCs w:val="21"/>
    </w:rPr>
  </w:style>
  <w:style w:type="numbering" w:customStyle="1" w:styleId="11">
    <w:name w:val="无列表1"/>
    <w:next w:val="a3"/>
    <w:semiHidden/>
    <w:rsid w:val="00F754DF"/>
  </w:style>
  <w:style w:type="character" w:styleId="a6">
    <w:name w:val="Hyperlink"/>
    <w:aliases w:val="超级链接"/>
    <w:uiPriority w:val="99"/>
    <w:qFormat/>
    <w:rsid w:val="00F754DF"/>
    <w:rPr>
      <w:color w:val="0000FF"/>
      <w:u w:val="single"/>
    </w:rPr>
  </w:style>
  <w:style w:type="paragraph" w:styleId="a7">
    <w:name w:val="Plain Text"/>
    <w:aliases w:val="普通文字 Char,普通文字"/>
    <w:basedOn w:val="a0"/>
    <w:link w:val="Char11"/>
    <w:qFormat/>
    <w:rsid w:val="00F754DF"/>
    <w:rPr>
      <w:rFonts w:ascii="宋体" w:eastAsia="宋体" w:hAnsi="Courier New" w:cs="Courier New"/>
      <w:szCs w:val="21"/>
    </w:rPr>
  </w:style>
  <w:style w:type="character" w:customStyle="1" w:styleId="a8">
    <w:name w:val="纯文本 字符"/>
    <w:basedOn w:val="a1"/>
    <w:uiPriority w:val="99"/>
    <w:semiHidden/>
    <w:rsid w:val="00F754DF"/>
    <w:rPr>
      <w:rFonts w:asciiTheme="minorEastAsia" w:hAnsi="Courier New" w:cs="Courier New"/>
    </w:rPr>
  </w:style>
  <w:style w:type="character" w:customStyle="1" w:styleId="1Char">
    <w:name w:val="标题 1 Char"/>
    <w:link w:val="1"/>
    <w:qFormat/>
    <w:rsid w:val="00F754D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qFormat/>
    <w:rsid w:val="00F754DF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uiPriority w:val="9"/>
    <w:qFormat/>
    <w:rsid w:val="00F754DF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"/>
    <w:rsid w:val="00F754DF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aliases w:val="标题 5 Char Char Char"/>
    <w:link w:val="5"/>
    <w:uiPriority w:val="9"/>
    <w:rsid w:val="00F754DF"/>
    <w:rPr>
      <w:rFonts w:ascii="Times New Roman" w:eastAsia="宋体" w:hAnsi="Times New Roman" w:cs="Times New Roman"/>
      <w:b/>
      <w:bCs/>
      <w:sz w:val="24"/>
      <w:szCs w:val="28"/>
    </w:rPr>
  </w:style>
  <w:style w:type="character" w:customStyle="1" w:styleId="6Char">
    <w:name w:val="标题 6 Char"/>
    <w:aliases w:val="标题 6 Char Char Char Char,标题 61 Char,标题 6 Char Char1 Char"/>
    <w:link w:val="6"/>
    <w:rsid w:val="00F754DF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link w:val="7"/>
    <w:rsid w:val="00F754DF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link w:val="8"/>
    <w:rsid w:val="00F754DF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link w:val="9"/>
    <w:rsid w:val="00F754DF"/>
    <w:rPr>
      <w:rFonts w:ascii="Arial" w:eastAsia="黑体" w:hAnsi="Arial" w:cs="Times New Roman"/>
      <w:szCs w:val="21"/>
    </w:rPr>
  </w:style>
  <w:style w:type="numbering" w:customStyle="1" w:styleId="110">
    <w:name w:val="无列表11"/>
    <w:next w:val="a3"/>
    <w:uiPriority w:val="99"/>
    <w:semiHidden/>
    <w:unhideWhenUsed/>
    <w:rsid w:val="00F754DF"/>
  </w:style>
  <w:style w:type="paragraph" w:customStyle="1" w:styleId="41">
    <w:name w:val="标题4"/>
    <w:basedOn w:val="a0"/>
    <w:link w:val="4Char0"/>
    <w:qFormat/>
    <w:rsid w:val="00F754DF"/>
    <w:pPr>
      <w:ind w:firstLineChars="200" w:firstLine="422"/>
    </w:pPr>
    <w:rPr>
      <w:rFonts w:ascii="宋体" w:eastAsia="宋体" w:hAnsi="宋体" w:cs="Times New Roman"/>
      <w:b/>
      <w:szCs w:val="21"/>
    </w:rPr>
  </w:style>
  <w:style w:type="character" w:customStyle="1" w:styleId="3Char1">
    <w:name w:val="标题 3 Char1"/>
    <w:link w:val="3"/>
    <w:uiPriority w:val="9"/>
    <w:rsid w:val="00F754DF"/>
    <w:rPr>
      <w:rFonts w:ascii="宋体" w:eastAsia="宋体" w:hAnsi="宋体" w:cs="Times New Roman"/>
      <w:b/>
      <w:bCs/>
      <w:kern w:val="0"/>
      <w:sz w:val="27"/>
      <w:szCs w:val="27"/>
    </w:rPr>
  </w:style>
  <w:style w:type="paragraph" w:customStyle="1" w:styleId="a9">
    <w:basedOn w:val="aa"/>
    <w:next w:val="ab"/>
    <w:link w:val="Char"/>
    <w:uiPriority w:val="99"/>
    <w:unhideWhenUsed/>
    <w:rsid w:val="00F754DF"/>
    <w:pPr>
      <w:autoSpaceDE/>
      <w:autoSpaceDN/>
      <w:adjustRightInd/>
      <w:spacing w:before="0" w:after="120"/>
      <w:ind w:left="0" w:firstLineChars="100" w:firstLine="420"/>
      <w:jc w:val="both"/>
    </w:pPr>
    <w:rPr>
      <w:rFonts w:hAnsiTheme="minorHAnsi"/>
      <w:kern w:val="2"/>
      <w:sz w:val="21"/>
      <w:szCs w:val="24"/>
    </w:rPr>
  </w:style>
  <w:style w:type="paragraph" w:styleId="ac">
    <w:name w:val="caption"/>
    <w:basedOn w:val="a0"/>
    <w:next w:val="a0"/>
    <w:link w:val="Char0"/>
    <w:qFormat/>
    <w:rsid w:val="00F754DF"/>
    <w:pPr>
      <w:jc w:val="center"/>
    </w:pPr>
    <w:rPr>
      <w:rFonts w:ascii="Cambria" w:eastAsia="黑体" w:hAnsi="Cambria" w:cs="Times New Roman"/>
      <w:sz w:val="20"/>
      <w:szCs w:val="20"/>
    </w:rPr>
  </w:style>
  <w:style w:type="character" w:customStyle="1" w:styleId="Char0">
    <w:name w:val="题注 Char"/>
    <w:link w:val="ac"/>
    <w:rsid w:val="00F754DF"/>
    <w:rPr>
      <w:rFonts w:ascii="Cambria" w:eastAsia="黑体" w:hAnsi="Cambria" w:cs="Times New Roman"/>
      <w:sz w:val="20"/>
      <w:szCs w:val="20"/>
    </w:rPr>
  </w:style>
  <w:style w:type="paragraph" w:styleId="ad">
    <w:name w:val="Title"/>
    <w:basedOn w:val="a0"/>
    <w:next w:val="a0"/>
    <w:link w:val="Char2"/>
    <w:qFormat/>
    <w:rsid w:val="00F754DF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e">
    <w:name w:val="标题 字符"/>
    <w:basedOn w:val="a1"/>
    <w:uiPriority w:val="10"/>
    <w:rsid w:val="00F754D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标题 Char"/>
    <w:link w:val="ad"/>
    <w:rsid w:val="00F754DF"/>
    <w:rPr>
      <w:rFonts w:ascii="Cambria" w:eastAsia="宋体" w:hAnsi="Cambria" w:cs="Times New Roman"/>
      <w:b/>
      <w:bCs/>
      <w:sz w:val="32"/>
      <w:szCs w:val="32"/>
    </w:rPr>
  </w:style>
  <w:style w:type="character" w:styleId="af">
    <w:name w:val="Strong"/>
    <w:qFormat/>
    <w:rsid w:val="00F754DF"/>
    <w:rPr>
      <w:b/>
      <w:bCs/>
    </w:rPr>
  </w:style>
  <w:style w:type="character" w:styleId="af0">
    <w:name w:val="Subtle Emphasis"/>
    <w:uiPriority w:val="19"/>
    <w:qFormat/>
    <w:rsid w:val="00F754DF"/>
    <w:rPr>
      <w:i/>
      <w:iCs/>
      <w:color w:val="808080"/>
    </w:rPr>
  </w:style>
  <w:style w:type="character" w:styleId="af1">
    <w:name w:val="Intense Emphasis"/>
    <w:uiPriority w:val="21"/>
    <w:qFormat/>
    <w:rsid w:val="00F754DF"/>
    <w:rPr>
      <w:b/>
      <w:bCs/>
      <w:i/>
      <w:iCs/>
      <w:color w:val="4F81BD"/>
    </w:rPr>
  </w:style>
  <w:style w:type="character" w:styleId="af2">
    <w:name w:val="Subtle Reference"/>
    <w:uiPriority w:val="31"/>
    <w:qFormat/>
    <w:rsid w:val="00F754DF"/>
    <w:rPr>
      <w:smallCaps/>
      <w:color w:val="C0504D"/>
      <w:u w:val="single"/>
    </w:rPr>
  </w:style>
  <w:style w:type="character" w:styleId="af3">
    <w:name w:val="Book Title"/>
    <w:uiPriority w:val="33"/>
    <w:qFormat/>
    <w:rsid w:val="00F754DF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F754DF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3">
    <w:name w:val="页眉 Char"/>
    <w:uiPriority w:val="99"/>
    <w:qFormat/>
    <w:rsid w:val="00F754DF"/>
    <w:rPr>
      <w:kern w:val="2"/>
      <w:sz w:val="18"/>
      <w:szCs w:val="18"/>
    </w:rPr>
  </w:style>
  <w:style w:type="character" w:customStyle="1" w:styleId="Char4">
    <w:name w:val="页脚 Char"/>
    <w:uiPriority w:val="99"/>
    <w:qFormat/>
    <w:rsid w:val="00F754DF"/>
    <w:rPr>
      <w:kern w:val="2"/>
      <w:sz w:val="18"/>
      <w:szCs w:val="18"/>
    </w:rPr>
  </w:style>
  <w:style w:type="paragraph" w:styleId="af4">
    <w:name w:val="Balloon Text"/>
    <w:basedOn w:val="a0"/>
    <w:link w:val="Char5"/>
    <w:uiPriority w:val="99"/>
    <w:unhideWhenUsed/>
    <w:qFormat/>
    <w:rsid w:val="00F754DF"/>
    <w:pPr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f5">
    <w:name w:val="批注框文本 字符"/>
    <w:basedOn w:val="a1"/>
    <w:uiPriority w:val="99"/>
    <w:semiHidden/>
    <w:rsid w:val="00F754DF"/>
    <w:rPr>
      <w:sz w:val="18"/>
      <w:szCs w:val="18"/>
    </w:rPr>
  </w:style>
  <w:style w:type="character" w:customStyle="1" w:styleId="Char5">
    <w:name w:val="批注框文本 Char"/>
    <w:link w:val="af4"/>
    <w:uiPriority w:val="99"/>
    <w:qFormat/>
    <w:rsid w:val="00F754DF"/>
    <w:rPr>
      <w:rFonts w:ascii="Times New Roman" w:eastAsia="宋体" w:hAnsi="Times New Roman" w:cs="Times New Roman"/>
      <w:sz w:val="18"/>
      <w:szCs w:val="18"/>
    </w:rPr>
  </w:style>
  <w:style w:type="numbering" w:customStyle="1" w:styleId="111">
    <w:name w:val="无列表111"/>
    <w:next w:val="a3"/>
    <w:uiPriority w:val="99"/>
    <w:semiHidden/>
    <w:unhideWhenUsed/>
    <w:rsid w:val="00F754DF"/>
  </w:style>
  <w:style w:type="paragraph" w:styleId="af6">
    <w:name w:val="Subtitle"/>
    <w:basedOn w:val="a0"/>
    <w:next w:val="a0"/>
    <w:link w:val="Char12"/>
    <w:qFormat/>
    <w:rsid w:val="00F754DF"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af7">
    <w:name w:val="副标题 字符"/>
    <w:basedOn w:val="a1"/>
    <w:uiPriority w:val="11"/>
    <w:rsid w:val="00F754DF"/>
    <w:rPr>
      <w:b/>
      <w:bCs/>
      <w:kern w:val="28"/>
      <w:sz w:val="32"/>
      <w:szCs w:val="32"/>
    </w:rPr>
  </w:style>
  <w:style w:type="character" w:customStyle="1" w:styleId="Char6">
    <w:name w:val="副标题 Char"/>
    <w:rsid w:val="00F754D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12">
    <w:name w:val="副标题 Char1"/>
    <w:link w:val="af6"/>
    <w:rsid w:val="00F754DF"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af8">
    <w:name w:val="报告正文"/>
    <w:link w:val="Char7"/>
    <w:qFormat/>
    <w:rsid w:val="00F754DF"/>
    <w:pPr>
      <w:spacing w:line="300" w:lineRule="auto"/>
      <w:ind w:firstLine="454"/>
      <w:jc w:val="both"/>
    </w:pPr>
    <w:rPr>
      <w:rFonts w:ascii="Times New Roman" w:eastAsia="宋体" w:hAnsi="Times New Roman" w:cs="宋体"/>
      <w:kern w:val="0"/>
      <w:szCs w:val="20"/>
      <w:lang w:eastAsia="en-US" w:bidi="en-US"/>
    </w:rPr>
  </w:style>
  <w:style w:type="character" w:customStyle="1" w:styleId="Char7">
    <w:name w:val="报告正文 Char"/>
    <w:link w:val="af8"/>
    <w:qFormat/>
    <w:rsid w:val="00F754DF"/>
    <w:rPr>
      <w:rFonts w:ascii="Times New Roman" w:eastAsia="宋体" w:hAnsi="Times New Roman" w:cs="宋体"/>
      <w:kern w:val="0"/>
      <w:szCs w:val="20"/>
      <w:lang w:eastAsia="en-US" w:bidi="en-US"/>
    </w:rPr>
  </w:style>
  <w:style w:type="paragraph" w:customStyle="1" w:styleId="12">
    <w:name w:val="纯文本1"/>
    <w:basedOn w:val="a0"/>
    <w:next w:val="a7"/>
    <w:link w:val="Char8"/>
    <w:unhideWhenUsed/>
    <w:rsid w:val="00F754DF"/>
    <w:rPr>
      <w:rFonts w:ascii="等线" w:eastAsia="宋体" w:hAnsi="Courier New" w:cs="Courier New"/>
      <w:kern w:val="0"/>
      <w:sz w:val="20"/>
      <w:szCs w:val="20"/>
    </w:rPr>
  </w:style>
  <w:style w:type="character" w:customStyle="1" w:styleId="Char8">
    <w:name w:val="纯文本 Char"/>
    <w:aliases w:val="普通文字 Char Char,普通文字 Char1"/>
    <w:link w:val="12"/>
    <w:rsid w:val="00F754DF"/>
    <w:rPr>
      <w:rFonts w:ascii="等线" w:eastAsia="宋体" w:hAnsi="Courier New" w:cs="Courier New"/>
      <w:kern w:val="0"/>
      <w:sz w:val="20"/>
      <w:szCs w:val="20"/>
    </w:rPr>
  </w:style>
  <w:style w:type="paragraph" w:customStyle="1" w:styleId="label">
    <w:name w:val="label"/>
    <w:basedOn w:val="a0"/>
    <w:rsid w:val="00F754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1">
    <w:name w:val="纯文本 Char1"/>
    <w:aliases w:val="普通文字 Char Char1,普通文字 Char2"/>
    <w:link w:val="a7"/>
    <w:rsid w:val="00F754DF"/>
    <w:rPr>
      <w:rFonts w:ascii="宋体" w:eastAsia="宋体" w:hAnsi="Courier New" w:cs="Courier New"/>
      <w:szCs w:val="21"/>
    </w:rPr>
  </w:style>
  <w:style w:type="numbering" w:customStyle="1" w:styleId="21">
    <w:name w:val="无列表2"/>
    <w:next w:val="a3"/>
    <w:uiPriority w:val="99"/>
    <w:semiHidden/>
    <w:unhideWhenUsed/>
    <w:rsid w:val="00F754DF"/>
  </w:style>
  <w:style w:type="paragraph" w:customStyle="1" w:styleId="71">
    <w:name w:val="样式7"/>
    <w:basedOn w:val="a0"/>
    <w:link w:val="7Char0"/>
    <w:qFormat/>
    <w:rsid w:val="00F754DF"/>
    <w:pPr>
      <w:spacing w:before="120" w:after="60"/>
      <w:ind w:firstLine="510"/>
      <w:outlineLvl w:val="3"/>
    </w:pPr>
    <w:rPr>
      <w:rFonts w:ascii="Times New Roman" w:eastAsia="仿宋_GB2312" w:hAnsi="Times New Roman" w:cs="Times New Roman"/>
      <w:b/>
      <w:sz w:val="24"/>
      <w:szCs w:val="20"/>
    </w:rPr>
  </w:style>
  <w:style w:type="character" w:customStyle="1" w:styleId="7Char0">
    <w:name w:val="样式7 Char"/>
    <w:link w:val="71"/>
    <w:rsid w:val="00F754DF"/>
    <w:rPr>
      <w:rFonts w:ascii="Times New Roman" w:eastAsia="仿宋_GB2312" w:hAnsi="Times New Roman" w:cs="Times New Roman"/>
      <w:b/>
      <w:sz w:val="24"/>
      <w:szCs w:val="20"/>
    </w:rPr>
  </w:style>
  <w:style w:type="paragraph" w:customStyle="1" w:styleId="af9">
    <w:name w:val="正文格式"/>
    <w:basedOn w:val="a0"/>
    <w:link w:val="Char9"/>
    <w:rsid w:val="00F754DF"/>
    <w:pPr>
      <w:spacing w:line="480" w:lineRule="exact"/>
      <w:ind w:firstLine="567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9">
    <w:name w:val="正文格式 Char"/>
    <w:link w:val="af9"/>
    <w:rsid w:val="00F754DF"/>
    <w:rPr>
      <w:rFonts w:ascii="Times New Roman" w:eastAsia="仿宋_GB2312" w:hAnsi="Times New Roman" w:cs="Times New Roman"/>
      <w:sz w:val="28"/>
      <w:szCs w:val="20"/>
    </w:rPr>
  </w:style>
  <w:style w:type="paragraph" w:styleId="aa">
    <w:name w:val="Body Text"/>
    <w:basedOn w:val="a0"/>
    <w:link w:val="Chara"/>
    <w:uiPriority w:val="99"/>
    <w:qFormat/>
    <w:rsid w:val="00F754DF"/>
    <w:pPr>
      <w:autoSpaceDE w:val="0"/>
      <w:autoSpaceDN w:val="0"/>
      <w:adjustRightInd w:val="0"/>
      <w:spacing w:before="36"/>
      <w:ind w:left="101"/>
      <w:jc w:val="left"/>
    </w:pPr>
    <w:rPr>
      <w:rFonts w:ascii="仿宋" w:eastAsia="仿宋" w:hAnsi="Times New Roman" w:cs="仿宋"/>
      <w:kern w:val="0"/>
      <w:sz w:val="32"/>
      <w:szCs w:val="32"/>
    </w:rPr>
  </w:style>
  <w:style w:type="character" w:customStyle="1" w:styleId="afa">
    <w:name w:val="正文文本 字符"/>
    <w:basedOn w:val="a1"/>
    <w:uiPriority w:val="99"/>
    <w:semiHidden/>
    <w:rsid w:val="00F754DF"/>
  </w:style>
  <w:style w:type="character" w:customStyle="1" w:styleId="Chara">
    <w:name w:val="正文文本 Char"/>
    <w:link w:val="aa"/>
    <w:uiPriority w:val="99"/>
    <w:rsid w:val="00F754DF"/>
    <w:rPr>
      <w:rFonts w:ascii="仿宋" w:eastAsia="仿宋" w:hAnsi="Times New Roman" w:cs="仿宋"/>
      <w:kern w:val="0"/>
      <w:sz w:val="32"/>
      <w:szCs w:val="32"/>
    </w:rPr>
  </w:style>
  <w:style w:type="numbering" w:customStyle="1" w:styleId="1111">
    <w:name w:val="无列表1111"/>
    <w:next w:val="a3"/>
    <w:uiPriority w:val="99"/>
    <w:semiHidden/>
    <w:unhideWhenUsed/>
    <w:rsid w:val="00F754DF"/>
  </w:style>
  <w:style w:type="paragraph" w:customStyle="1" w:styleId="13">
    <w:name w:val="插表1"/>
    <w:basedOn w:val="a0"/>
    <w:next w:val="a0"/>
    <w:rsid w:val="00F754DF"/>
    <w:pPr>
      <w:ind w:leftChars="-50" w:left="-105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styleId="afb">
    <w:name w:val="Normal (Web)"/>
    <w:basedOn w:val="a0"/>
    <w:uiPriority w:val="99"/>
    <w:unhideWhenUsed/>
    <w:qFormat/>
    <w:rsid w:val="00F754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1CharCharCharCharCharChar">
    <w:name w:val="Char1 Char Char Char Char Char Char"/>
    <w:basedOn w:val="afc"/>
    <w:autoRedefine/>
    <w:rsid w:val="00F754DF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styleId="afc">
    <w:name w:val="Document Map"/>
    <w:basedOn w:val="a0"/>
    <w:link w:val="Charb"/>
    <w:uiPriority w:val="99"/>
    <w:unhideWhenUsed/>
    <w:rsid w:val="00F754DF"/>
    <w:rPr>
      <w:rFonts w:ascii="宋体" w:eastAsia="宋体" w:hAnsi="Calibri" w:cs="Times New Roman"/>
      <w:sz w:val="18"/>
      <w:szCs w:val="18"/>
    </w:rPr>
  </w:style>
  <w:style w:type="character" w:customStyle="1" w:styleId="afd">
    <w:name w:val="文档结构图 字符"/>
    <w:basedOn w:val="a1"/>
    <w:uiPriority w:val="99"/>
    <w:semiHidden/>
    <w:rsid w:val="00F754DF"/>
    <w:rPr>
      <w:rFonts w:ascii="Microsoft YaHei UI" w:eastAsia="Microsoft YaHei UI"/>
      <w:sz w:val="18"/>
      <w:szCs w:val="18"/>
    </w:rPr>
  </w:style>
  <w:style w:type="character" w:customStyle="1" w:styleId="Charb">
    <w:name w:val="文档结构图 Char"/>
    <w:link w:val="afc"/>
    <w:uiPriority w:val="99"/>
    <w:rsid w:val="00F754DF"/>
    <w:rPr>
      <w:rFonts w:ascii="宋体" w:eastAsia="宋体" w:hAnsi="Calibri" w:cs="Times New Roman"/>
      <w:sz w:val="18"/>
      <w:szCs w:val="18"/>
    </w:rPr>
  </w:style>
  <w:style w:type="numbering" w:customStyle="1" w:styleId="11111">
    <w:name w:val="无列表11111"/>
    <w:next w:val="a3"/>
    <w:uiPriority w:val="99"/>
    <w:semiHidden/>
    <w:rsid w:val="00F754DF"/>
  </w:style>
  <w:style w:type="paragraph" w:customStyle="1" w:styleId="CharCharCharChar">
    <w:name w:val="Char Char Char Char"/>
    <w:basedOn w:val="a0"/>
    <w:rsid w:val="00F754DF"/>
    <w:rPr>
      <w:rFonts w:ascii="Times New Roman" w:eastAsia="宋体" w:hAnsi="Times New Roman" w:cs="Times New Roman"/>
      <w:szCs w:val="24"/>
    </w:rPr>
  </w:style>
  <w:style w:type="paragraph" w:customStyle="1" w:styleId="14">
    <w:name w:val="标题1"/>
    <w:basedOn w:val="a0"/>
    <w:rsid w:val="00F754DF"/>
    <w:pPr>
      <w:jc w:val="center"/>
    </w:pPr>
    <w:rPr>
      <w:rFonts w:ascii="Times New Roman" w:eastAsia="宋体" w:hAnsi="Times New Roman" w:cs="Times New Roman"/>
      <w:sz w:val="36"/>
      <w:szCs w:val="24"/>
    </w:rPr>
  </w:style>
  <w:style w:type="character" w:styleId="afe">
    <w:name w:val="page number"/>
    <w:rsid w:val="00F754DF"/>
  </w:style>
  <w:style w:type="character" w:customStyle="1" w:styleId="datatitle1">
    <w:name w:val="datatitle1"/>
    <w:rsid w:val="00F754DF"/>
    <w:rPr>
      <w:b/>
      <w:bCs/>
      <w:color w:val="10619F"/>
      <w:sz w:val="23"/>
      <w:szCs w:val="23"/>
    </w:rPr>
  </w:style>
  <w:style w:type="paragraph" w:customStyle="1" w:styleId="xl75">
    <w:name w:val="xl75"/>
    <w:basedOn w:val="a0"/>
    <w:rsid w:val="00F754DF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0"/>
      <w:szCs w:val="20"/>
    </w:rPr>
  </w:style>
  <w:style w:type="paragraph" w:styleId="aff">
    <w:name w:val="Body Text Indent"/>
    <w:aliases w:val="正文宋体小四1.5行"/>
    <w:basedOn w:val="a0"/>
    <w:link w:val="Charc"/>
    <w:rsid w:val="00F754DF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aff0">
    <w:name w:val="正文文本缩进 字符"/>
    <w:basedOn w:val="a1"/>
    <w:uiPriority w:val="99"/>
    <w:semiHidden/>
    <w:rsid w:val="00F754DF"/>
  </w:style>
  <w:style w:type="character" w:customStyle="1" w:styleId="Charc">
    <w:name w:val="正文文本缩进 Char"/>
    <w:aliases w:val="正文宋体小四1.5行 Char"/>
    <w:link w:val="aff"/>
    <w:rsid w:val="00F754DF"/>
    <w:rPr>
      <w:rFonts w:ascii="Times New Roman" w:eastAsia="宋体" w:hAnsi="Times New Roman" w:cs="Times New Roman"/>
      <w:szCs w:val="24"/>
    </w:rPr>
  </w:style>
  <w:style w:type="paragraph" w:customStyle="1" w:styleId="Chard">
    <w:name w:val="Char"/>
    <w:basedOn w:val="a0"/>
    <w:rsid w:val="00F754DF"/>
    <w:rPr>
      <w:rFonts w:ascii="Times New Roman" w:eastAsia="宋体" w:hAnsi="Times New Roman" w:cs="Times New Roman"/>
      <w:szCs w:val="24"/>
    </w:rPr>
  </w:style>
  <w:style w:type="paragraph" w:styleId="aff1">
    <w:name w:val="annotation text"/>
    <w:basedOn w:val="a0"/>
    <w:link w:val="Chare"/>
    <w:uiPriority w:val="99"/>
    <w:qFormat/>
    <w:rsid w:val="00F754DF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ff2">
    <w:name w:val="批注文字 字符"/>
    <w:basedOn w:val="a1"/>
    <w:uiPriority w:val="99"/>
    <w:semiHidden/>
    <w:rsid w:val="00F754DF"/>
  </w:style>
  <w:style w:type="character" w:customStyle="1" w:styleId="Chare">
    <w:name w:val="批注文字 Char"/>
    <w:link w:val="aff1"/>
    <w:uiPriority w:val="99"/>
    <w:qFormat/>
    <w:rsid w:val="00F754DF"/>
    <w:rPr>
      <w:rFonts w:ascii="Times New Roman" w:eastAsia="宋体" w:hAnsi="Times New Roman" w:cs="Times New Roman"/>
      <w:szCs w:val="24"/>
    </w:rPr>
  </w:style>
  <w:style w:type="table" w:styleId="aff3">
    <w:name w:val="Table Grid"/>
    <w:basedOn w:val="a2"/>
    <w:uiPriority w:val="59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Classic 1"/>
    <w:basedOn w:val="a2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4">
    <w:name w:val="annotation reference"/>
    <w:uiPriority w:val="99"/>
    <w:qFormat/>
    <w:rsid w:val="00F754DF"/>
    <w:rPr>
      <w:sz w:val="21"/>
      <w:szCs w:val="21"/>
    </w:rPr>
  </w:style>
  <w:style w:type="table" w:styleId="aff5">
    <w:name w:val="Table Theme"/>
    <w:basedOn w:val="a2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Date"/>
    <w:basedOn w:val="a0"/>
    <w:next w:val="a0"/>
    <w:link w:val="Charf"/>
    <w:rsid w:val="00F754DF"/>
    <w:pPr>
      <w:ind w:leftChars="2500" w:left="100"/>
    </w:pPr>
    <w:rPr>
      <w:rFonts w:ascii="Times New Roman" w:eastAsia="宋体" w:hAnsi="Times New Roman" w:cs="Times New Roman"/>
      <w:color w:val="0000FF"/>
      <w:szCs w:val="21"/>
    </w:rPr>
  </w:style>
  <w:style w:type="character" w:customStyle="1" w:styleId="aff7">
    <w:name w:val="日期 字符"/>
    <w:basedOn w:val="a1"/>
    <w:uiPriority w:val="99"/>
    <w:semiHidden/>
    <w:rsid w:val="00F754DF"/>
  </w:style>
  <w:style w:type="character" w:customStyle="1" w:styleId="Charf">
    <w:name w:val="日期 Char"/>
    <w:link w:val="aff6"/>
    <w:rsid w:val="00F754DF"/>
    <w:rPr>
      <w:rFonts w:ascii="Times New Roman" w:eastAsia="宋体" w:hAnsi="Times New Roman" w:cs="Times New Roman"/>
      <w:color w:val="0000FF"/>
      <w:szCs w:val="21"/>
    </w:rPr>
  </w:style>
  <w:style w:type="paragraph" w:styleId="22">
    <w:name w:val="Body Text Indent 2"/>
    <w:basedOn w:val="a0"/>
    <w:link w:val="2Char0"/>
    <w:qFormat/>
    <w:rsid w:val="00F754DF"/>
    <w:pPr>
      <w:spacing w:after="120" w:line="480" w:lineRule="auto"/>
      <w:ind w:leftChars="200" w:left="420"/>
    </w:pPr>
    <w:rPr>
      <w:rFonts w:ascii="Times New Roman" w:eastAsia="宋体" w:hAnsi="Times New Roman" w:cs="Times New Roman"/>
      <w:color w:val="0000FF"/>
      <w:szCs w:val="21"/>
    </w:rPr>
  </w:style>
  <w:style w:type="character" w:customStyle="1" w:styleId="23">
    <w:name w:val="正文文本缩进 2 字符"/>
    <w:basedOn w:val="a1"/>
    <w:uiPriority w:val="99"/>
    <w:semiHidden/>
    <w:rsid w:val="00F754DF"/>
  </w:style>
  <w:style w:type="character" w:customStyle="1" w:styleId="2Char0">
    <w:name w:val="正文文本缩进 2 Char"/>
    <w:link w:val="22"/>
    <w:qFormat/>
    <w:rsid w:val="00F754DF"/>
    <w:rPr>
      <w:rFonts w:ascii="Times New Roman" w:eastAsia="宋体" w:hAnsi="Times New Roman" w:cs="Times New Roman"/>
      <w:color w:val="0000FF"/>
      <w:szCs w:val="21"/>
    </w:rPr>
  </w:style>
  <w:style w:type="character" w:customStyle="1" w:styleId="CharChar4">
    <w:name w:val="Char Char4"/>
    <w:rsid w:val="00F754DF"/>
    <w:rPr>
      <w:rFonts w:eastAsia="宋体"/>
      <w:kern w:val="2"/>
      <w:sz w:val="21"/>
      <w:szCs w:val="24"/>
      <w:lang w:val="en-US" w:eastAsia="zh-CN" w:bidi="ar-SA"/>
    </w:rPr>
  </w:style>
  <w:style w:type="paragraph" w:styleId="aff8">
    <w:name w:val="endnote text"/>
    <w:basedOn w:val="a0"/>
    <w:link w:val="Charf0"/>
    <w:rsid w:val="00F754DF"/>
    <w:pPr>
      <w:snapToGrid w:val="0"/>
      <w:jc w:val="left"/>
    </w:pPr>
    <w:rPr>
      <w:rFonts w:ascii="Times New Roman" w:eastAsia="宋体" w:hAnsi="Times New Roman" w:cs="Times New Roman"/>
      <w:color w:val="0000FF"/>
      <w:szCs w:val="21"/>
    </w:rPr>
  </w:style>
  <w:style w:type="character" w:customStyle="1" w:styleId="aff9">
    <w:name w:val="尾注文本 字符"/>
    <w:basedOn w:val="a1"/>
    <w:uiPriority w:val="99"/>
    <w:semiHidden/>
    <w:rsid w:val="00F754DF"/>
  </w:style>
  <w:style w:type="character" w:customStyle="1" w:styleId="Charf0">
    <w:name w:val="尾注文本 Char"/>
    <w:link w:val="aff8"/>
    <w:rsid w:val="00F754DF"/>
    <w:rPr>
      <w:rFonts w:ascii="Times New Roman" w:eastAsia="宋体" w:hAnsi="Times New Roman" w:cs="Times New Roman"/>
      <w:color w:val="0000FF"/>
      <w:szCs w:val="21"/>
    </w:rPr>
  </w:style>
  <w:style w:type="character" w:styleId="affa">
    <w:name w:val="endnote reference"/>
    <w:rsid w:val="00F754DF"/>
    <w:rPr>
      <w:vertAlign w:val="superscript"/>
    </w:rPr>
  </w:style>
  <w:style w:type="character" w:customStyle="1" w:styleId="2Char1">
    <w:name w:val="正文首行缩进 2 Char"/>
    <w:basedOn w:val="Charc"/>
    <w:rsid w:val="00F754DF"/>
    <w:rPr>
      <w:rFonts w:ascii="Times New Roman" w:eastAsia="宋体" w:hAnsi="Times New Roman" w:cs="Times New Roman"/>
      <w:szCs w:val="24"/>
    </w:rPr>
  </w:style>
  <w:style w:type="character" w:customStyle="1" w:styleId="affb">
    <w:name w:val="样式 (中文) 黑体 小五 黑色"/>
    <w:rsid w:val="00F754DF"/>
    <w:rPr>
      <w:rFonts w:eastAsia="宋体"/>
      <w:color w:val="000000"/>
      <w:sz w:val="18"/>
    </w:rPr>
  </w:style>
  <w:style w:type="paragraph" w:customStyle="1" w:styleId="affc">
    <w:name w:val="首行"/>
    <w:basedOn w:val="a0"/>
    <w:next w:val="a0"/>
    <w:rsid w:val="00F754DF"/>
    <w:pPr>
      <w:spacing w:line="30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4">
    <w:name w:val="标题2"/>
    <w:basedOn w:val="2"/>
    <w:link w:val="2Char2"/>
    <w:qFormat/>
    <w:rsid w:val="00F754DF"/>
    <w:pPr>
      <w:spacing w:before="240" w:after="240" w:line="360" w:lineRule="auto"/>
      <w:jc w:val="center"/>
    </w:pPr>
    <w:rPr>
      <w:rFonts w:ascii="宋体" w:hAnsi="宋体"/>
      <w:b w:val="0"/>
    </w:rPr>
  </w:style>
  <w:style w:type="paragraph" w:customStyle="1" w:styleId="31">
    <w:name w:val="标题3"/>
    <w:basedOn w:val="3"/>
    <w:link w:val="3Char0"/>
    <w:qFormat/>
    <w:rsid w:val="00F754DF"/>
    <w:pPr>
      <w:keepNext/>
      <w:keepLines/>
      <w:widowControl w:val="0"/>
      <w:spacing w:before="240" w:beforeAutospacing="0" w:after="240" w:afterAutospacing="0" w:line="360" w:lineRule="auto"/>
      <w:ind w:firstLineChars="200" w:firstLine="560"/>
      <w:jc w:val="both"/>
    </w:pPr>
    <w:rPr>
      <w:rFonts w:ascii="仿宋_GB2312" w:eastAsia="仿宋_GB2312" w:hAnsi="Times New Roman"/>
      <w:b w:val="0"/>
      <w:kern w:val="2"/>
      <w:sz w:val="28"/>
      <w:szCs w:val="28"/>
    </w:rPr>
  </w:style>
  <w:style w:type="character" w:customStyle="1" w:styleId="2Char2">
    <w:name w:val="标题2 Char"/>
    <w:link w:val="24"/>
    <w:rsid w:val="00F754DF"/>
    <w:rPr>
      <w:rFonts w:ascii="宋体" w:eastAsia="宋体" w:hAnsi="宋体" w:cs="Times New Roman"/>
      <w:bCs/>
      <w:sz w:val="32"/>
      <w:szCs w:val="32"/>
    </w:rPr>
  </w:style>
  <w:style w:type="character" w:customStyle="1" w:styleId="3Char0">
    <w:name w:val="标题3 Char"/>
    <w:link w:val="31"/>
    <w:rsid w:val="00F754DF"/>
    <w:rPr>
      <w:rFonts w:ascii="仿宋_GB2312" w:eastAsia="仿宋_GB2312" w:hAnsi="Times New Roman" w:cs="Times New Roman"/>
      <w:bCs/>
      <w:sz w:val="28"/>
      <w:szCs w:val="28"/>
    </w:rPr>
  </w:style>
  <w:style w:type="paragraph" w:customStyle="1" w:styleId="16">
    <w:name w:val="列出段落1"/>
    <w:basedOn w:val="a0"/>
    <w:rsid w:val="00F754DF"/>
    <w:pPr>
      <w:ind w:firstLineChars="200" w:firstLine="420"/>
    </w:pPr>
    <w:rPr>
      <w:rFonts w:ascii="Calibri" w:eastAsia="宋体" w:hAnsi="Calibri" w:cs="Times New Roman"/>
    </w:rPr>
  </w:style>
  <w:style w:type="character" w:customStyle="1" w:styleId="4Char0">
    <w:name w:val="标题4 Char"/>
    <w:link w:val="41"/>
    <w:rsid w:val="00F754DF"/>
    <w:rPr>
      <w:rFonts w:ascii="宋体" w:eastAsia="宋体" w:hAnsi="宋体" w:cs="Times New Roman"/>
      <w:b/>
      <w:szCs w:val="21"/>
    </w:rPr>
  </w:style>
  <w:style w:type="table" w:customStyle="1" w:styleId="17">
    <w:name w:val="网格型1"/>
    <w:basedOn w:val="a2"/>
    <w:next w:val="aff3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0"/>
    <w:rsid w:val="00F754DF"/>
    <w:pPr>
      <w:widowControl/>
    </w:pPr>
    <w:rPr>
      <w:rFonts w:ascii="Calibri" w:eastAsia="宋体" w:hAnsi="Calibri" w:cs="Calibri"/>
      <w:kern w:val="0"/>
      <w:szCs w:val="21"/>
    </w:rPr>
  </w:style>
  <w:style w:type="numbering" w:customStyle="1" w:styleId="210">
    <w:name w:val="无列表21"/>
    <w:next w:val="a3"/>
    <w:uiPriority w:val="99"/>
    <w:semiHidden/>
    <w:unhideWhenUsed/>
    <w:rsid w:val="00F754DF"/>
  </w:style>
  <w:style w:type="character" w:styleId="affd">
    <w:name w:val="FollowedHyperlink"/>
    <w:uiPriority w:val="99"/>
    <w:unhideWhenUsed/>
    <w:rsid w:val="00F754DF"/>
    <w:rPr>
      <w:color w:val="800080"/>
      <w:u w:val="single"/>
    </w:rPr>
  </w:style>
  <w:style w:type="paragraph" w:customStyle="1" w:styleId="font5">
    <w:name w:val="font5"/>
    <w:basedOn w:val="a0"/>
    <w:rsid w:val="00F754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0"/>
    <w:rsid w:val="00F754DF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font7">
    <w:name w:val="font7"/>
    <w:basedOn w:val="a0"/>
    <w:rsid w:val="00F754DF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65">
    <w:name w:val="xl65"/>
    <w:basedOn w:val="a0"/>
    <w:rsid w:val="00F754DF"/>
    <w:pPr>
      <w:widowControl/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b/>
      <w:bCs/>
      <w:kern w:val="0"/>
      <w:sz w:val="22"/>
    </w:rPr>
  </w:style>
  <w:style w:type="paragraph" w:customStyle="1" w:styleId="xl66">
    <w:name w:val="xl66"/>
    <w:basedOn w:val="a0"/>
    <w:rsid w:val="00F754DF"/>
    <w:pPr>
      <w:widowControl/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67">
    <w:name w:val="xl67"/>
    <w:basedOn w:val="a0"/>
    <w:rsid w:val="00F754DF"/>
    <w:pPr>
      <w:widowControl/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68">
    <w:name w:val="xl68"/>
    <w:basedOn w:val="a0"/>
    <w:rsid w:val="00F754DF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69">
    <w:name w:val="xl69"/>
    <w:basedOn w:val="a0"/>
    <w:rsid w:val="00F754DF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70">
    <w:name w:val="xl70"/>
    <w:basedOn w:val="a0"/>
    <w:rsid w:val="00F754DF"/>
    <w:pPr>
      <w:widowControl/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71">
    <w:name w:val="xl71"/>
    <w:basedOn w:val="a0"/>
    <w:rsid w:val="00F754DF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72">
    <w:name w:val="xl72"/>
    <w:basedOn w:val="a0"/>
    <w:rsid w:val="00F754DF"/>
    <w:pPr>
      <w:widowControl/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73">
    <w:name w:val="xl73"/>
    <w:basedOn w:val="a0"/>
    <w:rsid w:val="00F754DF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74">
    <w:name w:val="xl74"/>
    <w:basedOn w:val="a0"/>
    <w:rsid w:val="00F754DF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76">
    <w:name w:val="xl76"/>
    <w:basedOn w:val="a0"/>
    <w:rsid w:val="00F754DF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77">
    <w:name w:val="xl77"/>
    <w:basedOn w:val="a0"/>
    <w:rsid w:val="00F754DF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78">
    <w:name w:val="xl78"/>
    <w:basedOn w:val="a0"/>
    <w:rsid w:val="00F754DF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79">
    <w:name w:val="xl79"/>
    <w:basedOn w:val="a0"/>
    <w:rsid w:val="00F754DF"/>
    <w:pPr>
      <w:widowControl/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80">
    <w:name w:val="xl80"/>
    <w:basedOn w:val="a0"/>
    <w:rsid w:val="00F754DF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affe">
    <w:name w:val="表头"/>
    <w:basedOn w:val="a0"/>
    <w:qFormat/>
    <w:rsid w:val="00F754DF"/>
    <w:pPr>
      <w:jc w:val="center"/>
    </w:pPr>
    <w:rPr>
      <w:rFonts w:ascii="Times New Roman" w:eastAsia="黑体" w:hAnsi="Times New Roman" w:cs="Times New Roman"/>
      <w:sz w:val="24"/>
      <w:szCs w:val="21"/>
    </w:rPr>
  </w:style>
  <w:style w:type="numbering" w:customStyle="1" w:styleId="32">
    <w:name w:val="无列表3"/>
    <w:next w:val="a3"/>
    <w:uiPriority w:val="99"/>
    <w:semiHidden/>
    <w:unhideWhenUsed/>
    <w:rsid w:val="00F754DF"/>
  </w:style>
  <w:style w:type="paragraph" w:customStyle="1" w:styleId="3110">
    <w:name w:val="标题 3 + 宋体 小四 加粗 黑色 两端对齐 段前: 1 行 段后: 1 行 行距: 最小值 0 磅"/>
    <w:basedOn w:val="3"/>
    <w:next w:val="3"/>
    <w:rsid w:val="00F754DF"/>
    <w:pPr>
      <w:keepNext/>
      <w:keepLines/>
      <w:widowControl w:val="0"/>
      <w:spacing w:beforeLines="100" w:before="170" w:beforeAutospacing="0" w:afterLines="100" w:after="170" w:afterAutospacing="0" w:line="0" w:lineRule="atLeast"/>
      <w:ind w:firstLineChars="200" w:firstLine="468"/>
      <w:jc w:val="both"/>
    </w:pPr>
    <w:rPr>
      <w:rFonts w:cs="宋体"/>
      <w:b w:val="0"/>
      <w:color w:val="000000"/>
      <w:kern w:val="2"/>
      <w:sz w:val="36"/>
      <w:szCs w:val="20"/>
    </w:rPr>
  </w:style>
  <w:style w:type="numbering" w:customStyle="1" w:styleId="42">
    <w:name w:val="无列表4"/>
    <w:next w:val="a3"/>
    <w:uiPriority w:val="99"/>
    <w:semiHidden/>
    <w:unhideWhenUsed/>
    <w:rsid w:val="00F754DF"/>
  </w:style>
  <w:style w:type="paragraph" w:customStyle="1" w:styleId="font0">
    <w:name w:val="font0"/>
    <w:basedOn w:val="a0"/>
    <w:rsid w:val="00F754DF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styleId="afff">
    <w:name w:val="No Spacing"/>
    <w:uiPriority w:val="1"/>
    <w:qFormat/>
    <w:rsid w:val="00F754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table" w:customStyle="1" w:styleId="112">
    <w:name w:val="网格型11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无列表111111"/>
    <w:next w:val="a3"/>
    <w:uiPriority w:val="99"/>
    <w:semiHidden/>
    <w:unhideWhenUsed/>
    <w:rsid w:val="00F754DF"/>
  </w:style>
  <w:style w:type="paragraph" w:customStyle="1" w:styleId="xl81">
    <w:name w:val="xl81"/>
    <w:basedOn w:val="a0"/>
    <w:rsid w:val="00F754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0"/>
    <w:rsid w:val="00F754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table" w:customStyle="1" w:styleId="25">
    <w:name w:val="网格型2"/>
    <w:basedOn w:val="a2"/>
    <w:next w:val="aff3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">
    <w:name w:val="无列表1111111"/>
    <w:next w:val="a3"/>
    <w:uiPriority w:val="99"/>
    <w:semiHidden/>
    <w:unhideWhenUsed/>
    <w:rsid w:val="00F754DF"/>
  </w:style>
  <w:style w:type="paragraph" w:customStyle="1" w:styleId="font8">
    <w:name w:val="font8"/>
    <w:basedOn w:val="a0"/>
    <w:rsid w:val="00F754DF"/>
    <w:pPr>
      <w:widowControl/>
      <w:spacing w:before="100" w:beforeAutospacing="1" w:after="100" w:afterAutospacing="1"/>
      <w:jc w:val="left"/>
    </w:pPr>
    <w:rPr>
      <w:rFonts w:ascii="Arial" w:eastAsia="宋体" w:hAnsi="Arial" w:cs="Arial"/>
      <w:i/>
      <w:iCs/>
      <w:kern w:val="0"/>
      <w:sz w:val="20"/>
      <w:szCs w:val="20"/>
    </w:rPr>
  </w:style>
  <w:style w:type="paragraph" w:customStyle="1" w:styleId="font9">
    <w:name w:val="font9"/>
    <w:basedOn w:val="a0"/>
    <w:rsid w:val="00F754DF"/>
    <w:pPr>
      <w:widowControl/>
      <w:spacing w:before="100" w:beforeAutospacing="1" w:after="100" w:afterAutospacing="1"/>
      <w:jc w:val="left"/>
    </w:pPr>
    <w:rPr>
      <w:rFonts w:ascii="Arial" w:eastAsia="宋体" w:hAnsi="Arial" w:cs="Arial"/>
      <w:i/>
      <w:iCs/>
      <w:kern w:val="0"/>
      <w:sz w:val="20"/>
      <w:szCs w:val="20"/>
    </w:rPr>
  </w:style>
  <w:style w:type="table" w:customStyle="1" w:styleId="33">
    <w:name w:val="网格型3"/>
    <w:basedOn w:val="a2"/>
    <w:next w:val="aff3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annotation subject"/>
    <w:basedOn w:val="aff1"/>
    <w:next w:val="aff1"/>
    <w:link w:val="Charf1"/>
    <w:uiPriority w:val="99"/>
    <w:unhideWhenUsed/>
    <w:qFormat/>
    <w:rsid w:val="00F754DF"/>
    <w:rPr>
      <w:rFonts w:ascii="Calibri" w:hAnsi="Calibri"/>
      <w:b/>
      <w:bCs/>
      <w:szCs w:val="22"/>
    </w:rPr>
  </w:style>
  <w:style w:type="character" w:customStyle="1" w:styleId="afff1">
    <w:name w:val="批注主题 字符"/>
    <w:basedOn w:val="aff2"/>
    <w:uiPriority w:val="99"/>
    <w:semiHidden/>
    <w:rsid w:val="00F754DF"/>
    <w:rPr>
      <w:b/>
      <w:bCs/>
    </w:rPr>
  </w:style>
  <w:style w:type="character" w:customStyle="1" w:styleId="Charf1">
    <w:name w:val="批注主题 Char"/>
    <w:link w:val="afff0"/>
    <w:uiPriority w:val="99"/>
    <w:qFormat/>
    <w:rsid w:val="00F754DF"/>
    <w:rPr>
      <w:rFonts w:ascii="Calibri" w:eastAsia="宋体" w:hAnsi="Calibri" w:cs="Times New Roman"/>
      <w:b/>
      <w:bCs/>
    </w:rPr>
  </w:style>
  <w:style w:type="numbering" w:customStyle="1" w:styleId="51">
    <w:name w:val="无列表5"/>
    <w:next w:val="a3"/>
    <w:uiPriority w:val="99"/>
    <w:semiHidden/>
    <w:unhideWhenUsed/>
    <w:rsid w:val="00F754DF"/>
  </w:style>
  <w:style w:type="paragraph" w:customStyle="1" w:styleId="18">
    <w:name w:val="样式1"/>
    <w:basedOn w:val="a0"/>
    <w:rsid w:val="00F754DF"/>
    <w:pPr>
      <w:snapToGrid w:val="0"/>
      <w:spacing w:line="245" w:lineRule="auto"/>
      <w:jc w:val="left"/>
    </w:pPr>
    <w:rPr>
      <w:rFonts w:ascii="Times New Roman" w:eastAsia="方正书宋简体" w:hAnsi="Times New Roman" w:cs="Times New Roman"/>
      <w:spacing w:val="2"/>
      <w:sz w:val="16"/>
      <w:szCs w:val="20"/>
    </w:rPr>
  </w:style>
  <w:style w:type="paragraph" w:styleId="afff2">
    <w:name w:val="footnote text"/>
    <w:basedOn w:val="a0"/>
    <w:link w:val="Charf2"/>
    <w:qFormat/>
    <w:rsid w:val="00F754DF"/>
    <w:pPr>
      <w:snapToGrid w:val="0"/>
      <w:spacing w:before="240" w:line="480" w:lineRule="auto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fff3">
    <w:name w:val="脚注文本 字符"/>
    <w:basedOn w:val="a1"/>
    <w:uiPriority w:val="99"/>
    <w:semiHidden/>
    <w:rsid w:val="00F754DF"/>
    <w:rPr>
      <w:sz w:val="18"/>
      <w:szCs w:val="18"/>
    </w:rPr>
  </w:style>
  <w:style w:type="character" w:customStyle="1" w:styleId="Charf2">
    <w:name w:val="脚注文本 Char"/>
    <w:link w:val="afff2"/>
    <w:qFormat/>
    <w:rsid w:val="00F754DF"/>
    <w:rPr>
      <w:rFonts w:ascii="Times New Roman" w:eastAsia="宋体" w:hAnsi="Times New Roman" w:cs="Times New Roman"/>
      <w:kern w:val="0"/>
      <w:sz w:val="18"/>
      <w:szCs w:val="18"/>
    </w:rPr>
  </w:style>
  <w:style w:type="character" w:styleId="afff4">
    <w:name w:val="footnote reference"/>
    <w:qFormat/>
    <w:rsid w:val="00F754DF"/>
    <w:rPr>
      <w:vertAlign w:val="superscript"/>
    </w:rPr>
  </w:style>
  <w:style w:type="paragraph" w:customStyle="1" w:styleId="Notesoncontributors">
    <w:name w:val="Notes on contributors"/>
    <w:basedOn w:val="a0"/>
    <w:qFormat/>
    <w:rsid w:val="00F754DF"/>
    <w:pPr>
      <w:widowControl/>
      <w:spacing w:before="240" w:line="360" w:lineRule="auto"/>
      <w:jc w:val="left"/>
    </w:pPr>
    <w:rPr>
      <w:rFonts w:ascii="Times New Roman" w:eastAsia="宋体" w:hAnsi="Times New Roman" w:cs="Times New Roman"/>
      <w:kern w:val="0"/>
      <w:sz w:val="22"/>
      <w:szCs w:val="24"/>
      <w:lang w:val="en-GB" w:eastAsia="en-GB"/>
    </w:rPr>
  </w:style>
  <w:style w:type="paragraph" w:customStyle="1" w:styleId="Affiliation">
    <w:name w:val="Affiliation"/>
    <w:basedOn w:val="a0"/>
    <w:qFormat/>
    <w:rsid w:val="00F754DF"/>
    <w:pPr>
      <w:widowControl/>
      <w:spacing w:before="240" w:line="360" w:lineRule="auto"/>
      <w:jc w:val="left"/>
    </w:pPr>
    <w:rPr>
      <w:rFonts w:ascii="Times New Roman" w:eastAsia="宋体" w:hAnsi="Times New Roman" w:cs="Times New Roman"/>
      <w:i/>
      <w:kern w:val="0"/>
      <w:sz w:val="24"/>
      <w:szCs w:val="24"/>
      <w:lang w:val="en-GB" w:eastAsia="en-GB"/>
    </w:rPr>
  </w:style>
  <w:style w:type="character" w:styleId="afff5">
    <w:name w:val="line number"/>
    <w:uiPriority w:val="99"/>
    <w:unhideWhenUsed/>
    <w:qFormat/>
    <w:rsid w:val="00F754DF"/>
  </w:style>
  <w:style w:type="paragraph" w:customStyle="1" w:styleId="bg">
    <w:name w:val="bg表内容"/>
    <w:basedOn w:val="a0"/>
    <w:next w:val="a0"/>
    <w:rsid w:val="00F754DF"/>
    <w:pPr>
      <w:ind w:left="-113" w:right="-113"/>
      <w:jc w:val="center"/>
    </w:pPr>
    <w:rPr>
      <w:rFonts w:ascii="Times New Roman" w:eastAsia="宋体" w:hAnsi="Times New Roman" w:cs="Times New Roman"/>
      <w:sz w:val="18"/>
      <w:szCs w:val="20"/>
    </w:rPr>
  </w:style>
  <w:style w:type="paragraph" w:customStyle="1" w:styleId="bg0">
    <w:name w:val="bg表头"/>
    <w:basedOn w:val="bg"/>
    <w:next w:val="a0"/>
    <w:rsid w:val="00F754DF"/>
    <w:rPr>
      <w:rFonts w:eastAsia="黑体"/>
    </w:rPr>
  </w:style>
  <w:style w:type="paragraph" w:customStyle="1" w:styleId="bg1">
    <w:name w:val="bg正文首行缩进"/>
    <w:basedOn w:val="a0"/>
    <w:link w:val="bgChar"/>
    <w:rsid w:val="00F754DF"/>
    <w:pPr>
      <w:spacing w:line="400" w:lineRule="exact"/>
      <w:ind w:firstLine="482"/>
    </w:pPr>
    <w:rPr>
      <w:rFonts w:ascii="Times New Roman" w:eastAsia="宋体" w:hAnsi="Times New Roman" w:cs="Times New Roman"/>
      <w:sz w:val="24"/>
      <w:szCs w:val="20"/>
    </w:rPr>
  </w:style>
  <w:style w:type="character" w:customStyle="1" w:styleId="bgChar">
    <w:name w:val="bg正文首行缩进 Char"/>
    <w:link w:val="bg1"/>
    <w:rsid w:val="00F754DF"/>
    <w:rPr>
      <w:rFonts w:ascii="Times New Roman" w:eastAsia="宋体" w:hAnsi="Times New Roman" w:cs="Times New Roman"/>
      <w:sz w:val="24"/>
      <w:szCs w:val="20"/>
    </w:rPr>
  </w:style>
  <w:style w:type="paragraph" w:customStyle="1" w:styleId="26">
    <w:name w:val="样式 小五 黑色 居中 左侧:  2 字符"/>
    <w:basedOn w:val="a0"/>
    <w:rsid w:val="00F754DF"/>
    <w:pPr>
      <w:spacing w:line="360" w:lineRule="auto"/>
      <w:ind w:leftChars="200" w:left="480"/>
      <w:jc w:val="center"/>
    </w:pPr>
    <w:rPr>
      <w:rFonts w:ascii="Times New Roman" w:eastAsia="宋体" w:hAnsi="Times New Roman" w:cs="宋体"/>
      <w:color w:val="000000"/>
      <w:sz w:val="18"/>
      <w:szCs w:val="20"/>
    </w:rPr>
  </w:style>
  <w:style w:type="character" w:customStyle="1" w:styleId="afff6">
    <w:name w:val="样式 小四"/>
    <w:rsid w:val="00F754DF"/>
    <w:rPr>
      <w:sz w:val="24"/>
    </w:rPr>
  </w:style>
  <w:style w:type="paragraph" w:customStyle="1" w:styleId="220">
    <w:name w:val="样式 标题 2 + 左侧:  2 字符"/>
    <w:basedOn w:val="2"/>
    <w:rsid w:val="00F754DF"/>
    <w:pPr>
      <w:spacing w:line="360" w:lineRule="auto"/>
      <w:jc w:val="center"/>
    </w:pPr>
    <w:rPr>
      <w:rFonts w:ascii="Arial" w:eastAsia="黑体" w:hAnsi="Arial" w:cs="宋体"/>
      <w:sz w:val="28"/>
      <w:szCs w:val="20"/>
    </w:rPr>
  </w:style>
  <w:style w:type="paragraph" w:styleId="34">
    <w:name w:val="Body Text Indent 3"/>
    <w:basedOn w:val="a0"/>
    <w:link w:val="3Char2"/>
    <w:qFormat/>
    <w:rsid w:val="00F754DF"/>
    <w:pPr>
      <w:ind w:firstLine="480"/>
    </w:pPr>
    <w:rPr>
      <w:rFonts w:ascii="宋体" w:eastAsia="宋体" w:hAnsi="宋体" w:cs="Times New Roman"/>
      <w:szCs w:val="24"/>
    </w:rPr>
  </w:style>
  <w:style w:type="character" w:customStyle="1" w:styleId="35">
    <w:name w:val="正文文本缩进 3 字符"/>
    <w:basedOn w:val="a1"/>
    <w:uiPriority w:val="99"/>
    <w:semiHidden/>
    <w:rsid w:val="00F754DF"/>
    <w:rPr>
      <w:sz w:val="16"/>
      <w:szCs w:val="16"/>
    </w:rPr>
  </w:style>
  <w:style w:type="character" w:customStyle="1" w:styleId="3Char2">
    <w:name w:val="正文文本缩进 3 Char"/>
    <w:link w:val="34"/>
    <w:qFormat/>
    <w:rsid w:val="00F754DF"/>
    <w:rPr>
      <w:rFonts w:ascii="宋体" w:eastAsia="宋体" w:hAnsi="宋体" w:cs="Times New Roman"/>
      <w:szCs w:val="24"/>
    </w:rPr>
  </w:style>
  <w:style w:type="paragraph" w:styleId="27">
    <w:name w:val="Body Text 2"/>
    <w:basedOn w:val="a0"/>
    <w:link w:val="2Char3"/>
    <w:rsid w:val="00F754DF"/>
    <w:rPr>
      <w:rFonts w:ascii="黑体" w:eastAsia="黑体" w:hAnsi="Times New Roman" w:cs="Times New Roman"/>
      <w:color w:val="25221E"/>
      <w:sz w:val="18"/>
      <w:szCs w:val="18"/>
    </w:rPr>
  </w:style>
  <w:style w:type="character" w:customStyle="1" w:styleId="28">
    <w:name w:val="正文文本 2 字符"/>
    <w:basedOn w:val="a1"/>
    <w:uiPriority w:val="99"/>
    <w:semiHidden/>
    <w:rsid w:val="00F754DF"/>
  </w:style>
  <w:style w:type="character" w:customStyle="1" w:styleId="2Char3">
    <w:name w:val="正文文本 2 Char"/>
    <w:link w:val="27"/>
    <w:rsid w:val="00F754DF"/>
    <w:rPr>
      <w:rFonts w:ascii="黑体" w:eastAsia="黑体" w:hAnsi="Times New Roman" w:cs="Times New Roman"/>
      <w:color w:val="25221E"/>
      <w:sz w:val="18"/>
      <w:szCs w:val="18"/>
    </w:rPr>
  </w:style>
  <w:style w:type="paragraph" w:styleId="36">
    <w:name w:val="Body Text 3"/>
    <w:basedOn w:val="a0"/>
    <w:link w:val="3Char3"/>
    <w:rsid w:val="00F754DF"/>
    <w:rPr>
      <w:rFonts w:ascii="Times New Roman" w:eastAsia="宋体" w:hAnsi="Times New Roman" w:cs="Times New Roman"/>
      <w:b/>
      <w:bCs/>
      <w:color w:val="000000"/>
      <w:sz w:val="16"/>
      <w:szCs w:val="16"/>
    </w:rPr>
  </w:style>
  <w:style w:type="character" w:customStyle="1" w:styleId="37">
    <w:name w:val="正文文本 3 字符"/>
    <w:basedOn w:val="a1"/>
    <w:uiPriority w:val="99"/>
    <w:semiHidden/>
    <w:rsid w:val="00F754DF"/>
    <w:rPr>
      <w:sz w:val="16"/>
      <w:szCs w:val="16"/>
    </w:rPr>
  </w:style>
  <w:style w:type="character" w:customStyle="1" w:styleId="3Char3">
    <w:name w:val="正文文本 3 Char"/>
    <w:link w:val="36"/>
    <w:rsid w:val="00F754DF"/>
    <w:rPr>
      <w:rFonts w:ascii="Times New Roman" w:eastAsia="宋体" w:hAnsi="Times New Roman" w:cs="Times New Roman"/>
      <w:b/>
      <w:bCs/>
      <w:color w:val="000000"/>
      <w:sz w:val="16"/>
      <w:szCs w:val="16"/>
    </w:rPr>
  </w:style>
  <w:style w:type="paragraph" w:styleId="afff7">
    <w:name w:val="Block Text"/>
    <w:basedOn w:val="a0"/>
    <w:rsid w:val="00F754DF"/>
    <w:pPr>
      <w:ind w:leftChars="-50" w:left="-107" w:rightChars="-50" w:right="-107"/>
      <w:jc w:val="center"/>
    </w:pPr>
    <w:rPr>
      <w:rFonts w:ascii="Times New Roman" w:eastAsia="宋体" w:hAnsi="Times New Roman" w:cs="Times New Roman"/>
      <w:sz w:val="18"/>
      <w:szCs w:val="24"/>
    </w:rPr>
  </w:style>
  <w:style w:type="paragraph" w:customStyle="1" w:styleId="19">
    <w:name w:val="样式 标题 1 + 宋体 加粗"/>
    <w:basedOn w:val="1"/>
    <w:next w:val="3"/>
    <w:rsid w:val="00F754DF"/>
    <w:pPr>
      <w:keepLines w:val="0"/>
      <w:spacing w:beforeLines="100" w:afterLines="100" w:after="340" w:line="240" w:lineRule="auto"/>
      <w:jc w:val="both"/>
    </w:pPr>
    <w:rPr>
      <w:rFonts w:ascii="宋体" w:hAnsi="宋体"/>
      <w:b w:val="0"/>
      <w:kern w:val="2"/>
      <w:sz w:val="36"/>
      <w:szCs w:val="24"/>
    </w:rPr>
  </w:style>
  <w:style w:type="paragraph" w:customStyle="1" w:styleId="31100">
    <w:name w:val="样式 标题 3 + 宋体 小四 加粗 黑色 两端对齐 段前: 1 行 段后: 1 行 行距: 最小值 0 磅 + 居中 首行缩..."/>
    <w:basedOn w:val="3110"/>
    <w:rsid w:val="00F754DF"/>
    <w:pPr>
      <w:spacing w:before="340" w:after="340"/>
      <w:ind w:firstLine="720"/>
      <w:jc w:val="center"/>
    </w:pPr>
    <w:rPr>
      <w:bCs w:val="0"/>
    </w:rPr>
  </w:style>
  <w:style w:type="character" w:styleId="afff8">
    <w:name w:val="Emphasis"/>
    <w:qFormat/>
    <w:rsid w:val="00F754DF"/>
    <w:rPr>
      <w:i w:val="0"/>
      <w:iCs w:val="0"/>
      <w:color w:val="C60A00"/>
    </w:rPr>
  </w:style>
  <w:style w:type="paragraph" w:styleId="1a">
    <w:name w:val="index 1"/>
    <w:basedOn w:val="a0"/>
    <w:next w:val="a0"/>
    <w:autoRedefine/>
    <w:rsid w:val="00F754DF"/>
    <w:pPr>
      <w:ind w:rightChars="100" w:right="213"/>
    </w:pPr>
    <w:rPr>
      <w:rFonts w:ascii="Times New Roman" w:eastAsia="宋体" w:hAnsi="Times New Roman" w:cs="Times New Roman"/>
      <w:sz w:val="18"/>
      <w:szCs w:val="24"/>
    </w:rPr>
  </w:style>
  <w:style w:type="paragraph" w:customStyle="1" w:styleId="Default">
    <w:name w:val="Default"/>
    <w:rsid w:val="00F754DF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customStyle="1" w:styleId="m1">
    <w:name w:val="m1"/>
    <w:rsid w:val="00F754DF"/>
    <w:rPr>
      <w:color w:val="0000FF"/>
    </w:rPr>
  </w:style>
  <w:style w:type="character" w:customStyle="1" w:styleId="t1">
    <w:name w:val="t1"/>
    <w:rsid w:val="00F754DF"/>
    <w:rPr>
      <w:color w:val="990000"/>
    </w:rPr>
  </w:style>
  <w:style w:type="character" w:customStyle="1" w:styleId="tx1">
    <w:name w:val="tx1"/>
    <w:rsid w:val="00F754DF"/>
    <w:rPr>
      <w:b/>
      <w:bCs/>
    </w:rPr>
  </w:style>
  <w:style w:type="character" w:customStyle="1" w:styleId="b1">
    <w:name w:val="b1"/>
    <w:rsid w:val="00F754DF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simjour">
    <w:name w:val="simjour"/>
    <w:rsid w:val="00F754DF"/>
  </w:style>
  <w:style w:type="table" w:styleId="1b">
    <w:name w:val="Table Simple 1"/>
    <w:basedOn w:val="a2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2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2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afff9">
    <w:name w:val="Table Professional"/>
    <w:basedOn w:val="a2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43">
    <w:name w:val="网格型4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a">
    <w:name w:val="Normal Indent"/>
    <w:basedOn w:val="a0"/>
    <w:rsid w:val="00F754DF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table" w:styleId="afffb">
    <w:name w:val="Light Shading"/>
    <w:basedOn w:val="a2"/>
    <w:uiPriority w:val="60"/>
    <w:rsid w:val="00F754DF"/>
    <w:rPr>
      <w:rFonts w:ascii="Calibri" w:eastAsia="宋体" w:hAnsi="Calibri" w:cs="Times New Roman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ffc">
    <w:name w:val="空行"/>
    <w:basedOn w:val="a0"/>
    <w:next w:val="a0"/>
    <w:rsid w:val="00F754DF"/>
    <w:pPr>
      <w:jc w:val="center"/>
    </w:pPr>
    <w:rPr>
      <w:rFonts w:ascii="Times New Roman" w:eastAsia="宋体" w:hAnsi="Times New Roman" w:cs="宋体"/>
      <w:bCs/>
      <w:color w:val="000000"/>
      <w:kern w:val="0"/>
      <w:szCs w:val="20"/>
    </w:rPr>
  </w:style>
  <w:style w:type="table" w:customStyle="1" w:styleId="52">
    <w:name w:val="网格型5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浅色底纹1"/>
    <w:basedOn w:val="a2"/>
    <w:next w:val="afffb"/>
    <w:uiPriority w:val="60"/>
    <w:rsid w:val="00F754DF"/>
    <w:rPr>
      <w:rFonts w:ascii="Calibri" w:eastAsia="Times New Roman" w:hAnsi="Calibri" w:cs="Times New Roman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61">
    <w:name w:val="网格型6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无列表11111111"/>
    <w:next w:val="a3"/>
    <w:semiHidden/>
    <w:rsid w:val="00F754DF"/>
  </w:style>
  <w:style w:type="paragraph" w:customStyle="1" w:styleId="2b">
    <w:name w:val="样式2"/>
    <w:rsid w:val="00F754DF"/>
    <w:pPr>
      <w:snapToGrid w:val="0"/>
      <w:spacing w:line="252" w:lineRule="auto"/>
      <w:ind w:right="227"/>
      <w:jc w:val="both"/>
    </w:pPr>
    <w:rPr>
      <w:rFonts w:ascii="Times New Roman" w:eastAsia="方正仿宋简体" w:hAnsi="Times New Roman" w:cs="Times New Roman"/>
      <w:noProof/>
      <w:kern w:val="0"/>
      <w:sz w:val="20"/>
      <w:szCs w:val="20"/>
    </w:rPr>
  </w:style>
  <w:style w:type="paragraph" w:customStyle="1" w:styleId="53">
    <w:name w:val="标题5"/>
    <w:basedOn w:val="a0"/>
    <w:rsid w:val="00F754DF"/>
    <w:pPr>
      <w:snapToGrid w:val="0"/>
      <w:spacing w:before="50" w:after="50" w:line="245" w:lineRule="auto"/>
      <w:jc w:val="left"/>
      <w:outlineLvl w:val="4"/>
    </w:pPr>
    <w:rPr>
      <w:rFonts w:ascii="Times New Roman" w:eastAsia="方正小标宋简体" w:hAnsi="Times New Roman" w:cs="Times New Roman"/>
      <w:spacing w:val="4"/>
      <w:sz w:val="20"/>
      <w:szCs w:val="20"/>
    </w:rPr>
  </w:style>
  <w:style w:type="paragraph" w:customStyle="1" w:styleId="62">
    <w:name w:val="标题6"/>
    <w:basedOn w:val="a0"/>
    <w:rsid w:val="00F754DF"/>
    <w:pPr>
      <w:snapToGrid w:val="0"/>
      <w:spacing w:before="240" w:after="360" w:line="245" w:lineRule="auto"/>
      <w:ind w:right="680"/>
      <w:jc w:val="left"/>
      <w:outlineLvl w:val="5"/>
    </w:pPr>
    <w:rPr>
      <w:rFonts w:ascii="Trebuchet MS" w:eastAsia="方正小标宋简体" w:hAnsi="Trebuchet MS" w:cs="Times New Roman"/>
      <w:spacing w:val="4"/>
      <w:sz w:val="36"/>
      <w:szCs w:val="20"/>
    </w:rPr>
  </w:style>
  <w:style w:type="paragraph" w:styleId="a">
    <w:name w:val="table of figures"/>
    <w:basedOn w:val="a0"/>
    <w:next w:val="a0"/>
    <w:rsid w:val="00F754DF"/>
    <w:pPr>
      <w:numPr>
        <w:numId w:val="3"/>
      </w:numPr>
      <w:snapToGrid w:val="0"/>
      <w:spacing w:line="240" w:lineRule="exact"/>
      <w:ind w:hanging="221"/>
    </w:pPr>
    <w:rPr>
      <w:rFonts w:ascii="华文楷体" w:eastAsia="华文楷体" w:hAnsi="华文楷体" w:cs="Times New Roman"/>
      <w:spacing w:val="4"/>
      <w:sz w:val="17"/>
      <w:szCs w:val="20"/>
    </w:rPr>
  </w:style>
  <w:style w:type="paragraph" w:customStyle="1" w:styleId="38">
    <w:name w:val="样式3"/>
    <w:basedOn w:val="a0"/>
    <w:rsid w:val="00F754DF"/>
    <w:pPr>
      <w:snapToGrid w:val="0"/>
      <w:spacing w:before="600" w:after="120"/>
      <w:ind w:left="737" w:hanging="737"/>
    </w:pPr>
    <w:rPr>
      <w:rFonts w:ascii="Times New Roman" w:eastAsia="方正仿宋简体" w:hAnsi="Times New Roman" w:cs="Times New Roman"/>
      <w:spacing w:val="4"/>
      <w:sz w:val="18"/>
      <w:szCs w:val="24"/>
    </w:rPr>
  </w:style>
  <w:style w:type="paragraph" w:customStyle="1" w:styleId="44">
    <w:name w:val="样式4"/>
    <w:basedOn w:val="2b"/>
    <w:rsid w:val="00F754DF"/>
    <w:pPr>
      <w:ind w:left="113" w:right="0"/>
    </w:pPr>
    <w:rPr>
      <w:sz w:val="18"/>
      <w:szCs w:val="21"/>
    </w:rPr>
  </w:style>
  <w:style w:type="paragraph" w:customStyle="1" w:styleId="54">
    <w:name w:val="样式5"/>
    <w:basedOn w:val="18"/>
    <w:rsid w:val="00F754DF"/>
    <w:pPr>
      <w:ind w:left="79" w:right="680" w:hanging="79"/>
    </w:pPr>
    <w:rPr>
      <w:rFonts w:ascii="Arial" w:hAnsi="Arial"/>
      <w:color w:val="000000"/>
    </w:rPr>
  </w:style>
  <w:style w:type="paragraph" w:customStyle="1" w:styleId="72">
    <w:name w:val="标题7"/>
    <w:basedOn w:val="a0"/>
    <w:rsid w:val="00F754DF"/>
    <w:pPr>
      <w:snapToGrid w:val="0"/>
      <w:spacing w:after="120" w:line="245" w:lineRule="auto"/>
      <w:ind w:right="680"/>
    </w:pPr>
    <w:rPr>
      <w:rFonts w:ascii="Arial" w:eastAsia="方正书宋简体" w:hAnsi="Arial" w:cs="Arial"/>
      <w:spacing w:val="4"/>
      <w:szCs w:val="20"/>
    </w:rPr>
  </w:style>
  <w:style w:type="paragraph" w:customStyle="1" w:styleId="63">
    <w:name w:val="样式6"/>
    <w:basedOn w:val="2b"/>
    <w:rsid w:val="00F754DF"/>
    <w:pPr>
      <w:spacing w:before="120" w:line="264" w:lineRule="auto"/>
      <w:ind w:right="680"/>
    </w:pPr>
    <w:rPr>
      <w:rFonts w:ascii="Arial" w:hAnsi="Arial"/>
      <w:b/>
      <w:color w:val="000000"/>
      <w:sz w:val="19"/>
    </w:rPr>
  </w:style>
  <w:style w:type="paragraph" w:customStyle="1" w:styleId="91">
    <w:name w:val="标题9"/>
    <w:basedOn w:val="62"/>
    <w:rsid w:val="00F754DF"/>
    <w:rPr>
      <w:b/>
    </w:rPr>
  </w:style>
  <w:style w:type="paragraph" w:customStyle="1" w:styleId="81">
    <w:name w:val="样式8"/>
    <w:basedOn w:val="62"/>
    <w:rsid w:val="00F754DF"/>
    <w:rPr>
      <w:sz w:val="21"/>
    </w:rPr>
  </w:style>
  <w:style w:type="numbering" w:customStyle="1" w:styleId="111111111">
    <w:name w:val="无列表111111111"/>
    <w:next w:val="a3"/>
    <w:semiHidden/>
    <w:rsid w:val="00F754DF"/>
  </w:style>
  <w:style w:type="paragraph" w:customStyle="1" w:styleId="xl64">
    <w:name w:val="xl64"/>
    <w:basedOn w:val="a0"/>
    <w:rsid w:val="00F754DF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83">
    <w:name w:val="xl83"/>
    <w:basedOn w:val="a0"/>
    <w:rsid w:val="00F754DF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84">
    <w:name w:val="xl84"/>
    <w:basedOn w:val="a0"/>
    <w:rsid w:val="00F754DF"/>
    <w:pPr>
      <w:widowControl/>
      <w:shd w:val="clear" w:color="000000" w:fill="FFFF00"/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b/>
      <w:bCs/>
      <w:kern w:val="0"/>
      <w:sz w:val="22"/>
    </w:rPr>
  </w:style>
  <w:style w:type="paragraph" w:customStyle="1" w:styleId="xl85">
    <w:name w:val="xl85"/>
    <w:basedOn w:val="a0"/>
    <w:rsid w:val="00F754DF"/>
    <w:pPr>
      <w:widowControl/>
      <w:shd w:val="clear" w:color="000000" w:fill="FFFF00"/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86">
    <w:name w:val="xl86"/>
    <w:basedOn w:val="a0"/>
    <w:rsid w:val="00F754DF"/>
    <w:pPr>
      <w:widowControl/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87">
    <w:name w:val="xl87"/>
    <w:basedOn w:val="a0"/>
    <w:rsid w:val="00F754DF"/>
    <w:pPr>
      <w:widowControl/>
      <w:shd w:val="clear" w:color="000000" w:fill="FFFF00"/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88">
    <w:name w:val="xl88"/>
    <w:basedOn w:val="a0"/>
    <w:rsid w:val="00F754DF"/>
    <w:pPr>
      <w:widowControl/>
      <w:shd w:val="clear" w:color="000000" w:fill="FFFF00"/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89">
    <w:name w:val="xl89"/>
    <w:basedOn w:val="a0"/>
    <w:rsid w:val="00F754DF"/>
    <w:pPr>
      <w:widowControl/>
      <w:shd w:val="clear" w:color="000000" w:fill="FFFF00"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90">
    <w:name w:val="xl90"/>
    <w:basedOn w:val="a0"/>
    <w:rsid w:val="00F754DF"/>
    <w:pPr>
      <w:widowControl/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b/>
      <w:bCs/>
      <w:kern w:val="0"/>
      <w:sz w:val="22"/>
    </w:rPr>
  </w:style>
  <w:style w:type="paragraph" w:customStyle="1" w:styleId="xl63">
    <w:name w:val="xl63"/>
    <w:basedOn w:val="a0"/>
    <w:rsid w:val="00F754DF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table" w:customStyle="1" w:styleId="73">
    <w:name w:val="网格型7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无列表6"/>
    <w:next w:val="a3"/>
    <w:semiHidden/>
    <w:rsid w:val="00F754DF"/>
  </w:style>
  <w:style w:type="table" w:customStyle="1" w:styleId="82">
    <w:name w:val="网格型8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无列表7"/>
    <w:next w:val="a3"/>
    <w:semiHidden/>
    <w:rsid w:val="00F754DF"/>
  </w:style>
  <w:style w:type="table" w:customStyle="1" w:styleId="92">
    <w:name w:val="网格型9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无列表8"/>
    <w:next w:val="a3"/>
    <w:semiHidden/>
    <w:rsid w:val="00F754DF"/>
  </w:style>
  <w:style w:type="table" w:customStyle="1" w:styleId="100">
    <w:name w:val="网格型10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qFormat/>
    <w:rsid w:val="00F754DF"/>
  </w:style>
  <w:style w:type="character" w:customStyle="1" w:styleId="apple-style-span">
    <w:name w:val="apple-style-span"/>
    <w:rsid w:val="00F754DF"/>
  </w:style>
  <w:style w:type="table" w:customStyle="1" w:styleId="120">
    <w:name w:val="网格型12"/>
    <w:basedOn w:val="a2"/>
    <w:next w:val="aff3"/>
    <w:uiPriority w:val="59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网格型21"/>
    <w:basedOn w:val="a2"/>
    <w:next w:val="aff3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网格型31"/>
    <w:basedOn w:val="a2"/>
    <w:next w:val="aff3"/>
    <w:uiPriority w:val="59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网格型41"/>
    <w:basedOn w:val="a2"/>
    <w:next w:val="aff3"/>
    <w:uiPriority w:val="59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">
    <w:name w:val="Char Char4 Char Char"/>
    <w:basedOn w:val="a0"/>
    <w:rsid w:val="00F754DF"/>
    <w:rPr>
      <w:rFonts w:ascii="Times New Roman" w:eastAsia="宋体" w:hAnsi="Times New Roman" w:cs="Times New Roman"/>
      <w:szCs w:val="24"/>
    </w:rPr>
  </w:style>
  <w:style w:type="numbering" w:customStyle="1" w:styleId="93">
    <w:name w:val="无列表9"/>
    <w:next w:val="a3"/>
    <w:uiPriority w:val="99"/>
    <w:semiHidden/>
    <w:unhideWhenUsed/>
    <w:rsid w:val="00F754DF"/>
  </w:style>
  <w:style w:type="paragraph" w:customStyle="1" w:styleId="bgbt">
    <w:name w:val="bgbt副标题"/>
    <w:basedOn w:val="bg2"/>
    <w:next w:val="bg2"/>
    <w:rsid w:val="00F754DF"/>
    <w:pPr>
      <w:jc w:val="center"/>
    </w:pPr>
    <w:rPr>
      <w:rFonts w:eastAsia="黑体"/>
      <w:sz w:val="32"/>
    </w:rPr>
  </w:style>
  <w:style w:type="paragraph" w:customStyle="1" w:styleId="bg2">
    <w:name w:val="bg正文"/>
    <w:basedOn w:val="a0"/>
    <w:link w:val="bgChar1"/>
    <w:rsid w:val="00F754DF"/>
    <w:rPr>
      <w:rFonts w:ascii="Times New Roman" w:eastAsia="宋体" w:hAnsi="Times New Roman" w:cs="Times New Roman"/>
      <w:sz w:val="24"/>
      <w:szCs w:val="24"/>
    </w:rPr>
  </w:style>
  <w:style w:type="paragraph" w:customStyle="1" w:styleId="bgbt3">
    <w:name w:val="bgbt3条标题"/>
    <w:basedOn w:val="a0"/>
    <w:next w:val="bg1"/>
    <w:rsid w:val="00F754DF"/>
    <w:pPr>
      <w:spacing w:before="120" w:after="60"/>
      <w:ind w:firstLine="510"/>
      <w:outlineLvl w:val="2"/>
    </w:pPr>
    <w:rPr>
      <w:rFonts w:ascii="Times New Roman" w:eastAsia="黑体" w:hAnsi="Times New Roman" w:cs="Times New Roman"/>
      <w:sz w:val="28"/>
      <w:szCs w:val="24"/>
    </w:rPr>
  </w:style>
  <w:style w:type="paragraph" w:customStyle="1" w:styleId="bgbt4">
    <w:name w:val="bgbt4款标题"/>
    <w:basedOn w:val="bgbt"/>
    <w:next w:val="bg1"/>
    <w:rsid w:val="00F754DF"/>
    <w:pPr>
      <w:spacing w:before="120" w:after="60"/>
      <w:ind w:firstLine="510"/>
      <w:jc w:val="both"/>
      <w:outlineLvl w:val="3"/>
    </w:pPr>
    <w:rPr>
      <w:sz w:val="24"/>
    </w:rPr>
  </w:style>
  <w:style w:type="numbering" w:customStyle="1" w:styleId="121">
    <w:name w:val="无列表12"/>
    <w:next w:val="a3"/>
    <w:uiPriority w:val="99"/>
    <w:semiHidden/>
    <w:unhideWhenUsed/>
    <w:rsid w:val="00F754DF"/>
  </w:style>
  <w:style w:type="character" w:customStyle="1" w:styleId="highlight">
    <w:name w:val="highlight"/>
    <w:rsid w:val="00F754DF"/>
  </w:style>
  <w:style w:type="numbering" w:customStyle="1" w:styleId="101">
    <w:name w:val="无列表10"/>
    <w:next w:val="a3"/>
    <w:uiPriority w:val="99"/>
    <w:semiHidden/>
    <w:unhideWhenUsed/>
    <w:rsid w:val="00F754DF"/>
  </w:style>
  <w:style w:type="numbering" w:customStyle="1" w:styleId="130">
    <w:name w:val="无列表13"/>
    <w:next w:val="a3"/>
    <w:uiPriority w:val="99"/>
    <w:semiHidden/>
    <w:unhideWhenUsed/>
    <w:rsid w:val="00F754DF"/>
  </w:style>
  <w:style w:type="numbering" w:customStyle="1" w:styleId="140">
    <w:name w:val="无列表14"/>
    <w:next w:val="a3"/>
    <w:uiPriority w:val="99"/>
    <w:semiHidden/>
    <w:unhideWhenUsed/>
    <w:rsid w:val="00F754DF"/>
  </w:style>
  <w:style w:type="character" w:styleId="afffd">
    <w:name w:val="Placeholder Text"/>
    <w:uiPriority w:val="99"/>
    <w:semiHidden/>
    <w:rsid w:val="00F754DF"/>
    <w:rPr>
      <w:color w:val="808080"/>
    </w:rPr>
  </w:style>
  <w:style w:type="character" w:customStyle="1" w:styleId="hps">
    <w:name w:val="hps"/>
    <w:rsid w:val="00F754DF"/>
  </w:style>
  <w:style w:type="character" w:customStyle="1" w:styleId="atn">
    <w:name w:val="atn"/>
    <w:rsid w:val="00F754DF"/>
  </w:style>
  <w:style w:type="character" w:customStyle="1" w:styleId="def">
    <w:name w:val="def"/>
    <w:qFormat/>
    <w:rsid w:val="00F754DF"/>
  </w:style>
  <w:style w:type="character" w:customStyle="1" w:styleId="web-item2">
    <w:name w:val="web-item2"/>
    <w:rsid w:val="00F754DF"/>
    <w:rPr>
      <w:sz w:val="18"/>
      <w:szCs w:val="18"/>
    </w:rPr>
  </w:style>
  <w:style w:type="character" w:customStyle="1" w:styleId="highlight1">
    <w:name w:val="highlight1"/>
    <w:rsid w:val="00F754DF"/>
    <w:rPr>
      <w:shd w:val="clear" w:color="auto" w:fill="D6EBF9"/>
    </w:rPr>
  </w:style>
  <w:style w:type="table" w:customStyle="1" w:styleId="131">
    <w:name w:val="网格型13"/>
    <w:basedOn w:val="a2"/>
    <w:next w:val="aff3"/>
    <w:uiPriority w:val="59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网格型14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网格型111"/>
    <w:basedOn w:val="a2"/>
    <w:next w:val="aff3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网格型1111"/>
    <w:basedOn w:val="a2"/>
    <w:next w:val="aff3"/>
    <w:uiPriority w:val="59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e">
    <w:name w:val="摘要标题"/>
    <w:basedOn w:val="ad"/>
    <w:qFormat/>
    <w:locked/>
    <w:rsid w:val="00F754DF"/>
    <w:pPr>
      <w:jc w:val="both"/>
    </w:pPr>
  </w:style>
  <w:style w:type="paragraph" w:customStyle="1" w:styleId="affff">
    <w:name w:val="摘要作者单位"/>
    <w:basedOn w:val="a0"/>
    <w:link w:val="Charf3"/>
    <w:qFormat/>
    <w:rsid w:val="00F754DF"/>
    <w:pPr>
      <w:jc w:val="center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f3">
    <w:name w:val="摘要作者单位 Char"/>
    <w:link w:val="affff"/>
    <w:locked/>
    <w:rsid w:val="00F754DF"/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affff0">
    <w:name w:val="摘要正文"/>
    <w:basedOn w:val="a0"/>
    <w:qFormat/>
    <w:locked/>
    <w:rsid w:val="00F754DF"/>
    <w:pPr>
      <w:ind w:firstLineChars="200" w:firstLine="200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ffff1">
    <w:name w:val="摘要文献"/>
    <w:basedOn w:val="a0"/>
    <w:qFormat/>
    <w:locked/>
    <w:rsid w:val="00F754DF"/>
    <w:pPr>
      <w:ind w:left="200" w:hangingChars="200" w:hanging="200"/>
    </w:pPr>
    <w:rPr>
      <w:rFonts w:ascii="Times New Roman" w:eastAsia="宋体" w:hAnsi="Times New Roman" w:cs="Times New Roman"/>
      <w:szCs w:val="24"/>
    </w:rPr>
  </w:style>
  <w:style w:type="paragraph" w:customStyle="1" w:styleId="affff2">
    <w:name w:val="摘要图表注"/>
    <w:basedOn w:val="affff0"/>
    <w:qFormat/>
    <w:locked/>
    <w:rsid w:val="00F754DF"/>
    <w:pPr>
      <w:ind w:firstLine="480"/>
      <w:jc w:val="center"/>
    </w:pPr>
    <w:rPr>
      <w:sz w:val="21"/>
    </w:rPr>
  </w:style>
  <w:style w:type="character" w:customStyle="1" w:styleId="affff3">
    <w:name w:val="摘要上标"/>
    <w:qFormat/>
    <w:locked/>
    <w:rsid w:val="00F754DF"/>
  </w:style>
  <w:style w:type="paragraph" w:customStyle="1" w:styleId="CharCharCharChar3">
    <w:name w:val="Char Char Char Char3"/>
    <w:basedOn w:val="a0"/>
    <w:rsid w:val="00F754DF"/>
    <w:rPr>
      <w:rFonts w:ascii="Times New Roman" w:eastAsia="宋体" w:hAnsi="Times New Roman" w:cs="Times New Roman"/>
      <w:szCs w:val="24"/>
    </w:rPr>
  </w:style>
  <w:style w:type="paragraph" w:customStyle="1" w:styleId="1d">
    <w:name w:val="正文格式1"/>
    <w:basedOn w:val="a0"/>
    <w:link w:val="Char13"/>
    <w:rsid w:val="00F754DF"/>
    <w:pPr>
      <w:spacing w:line="480" w:lineRule="exact"/>
      <w:ind w:firstLine="567"/>
    </w:pPr>
    <w:rPr>
      <w:rFonts w:ascii="Times New Roman" w:eastAsia="仿宋_GB2312" w:hAnsi="Times New Roman" w:cs="Times New Roman"/>
      <w:kern w:val="0"/>
      <w:sz w:val="20"/>
      <w:szCs w:val="20"/>
    </w:rPr>
  </w:style>
  <w:style w:type="character" w:customStyle="1" w:styleId="Char13">
    <w:name w:val="正文格式 Char1"/>
    <w:link w:val="1d"/>
    <w:locked/>
    <w:rsid w:val="00F754DF"/>
    <w:rPr>
      <w:rFonts w:ascii="Times New Roman" w:eastAsia="仿宋_GB2312" w:hAnsi="Times New Roman" w:cs="Times New Roman"/>
      <w:kern w:val="0"/>
      <w:sz w:val="20"/>
      <w:szCs w:val="20"/>
    </w:rPr>
  </w:style>
  <w:style w:type="table" w:customStyle="1" w:styleId="320">
    <w:name w:val="网格型32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古典型 11"/>
    <w:basedOn w:val="a2"/>
    <w:next w:val="15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e">
    <w:name w:val="无间隔1"/>
    <w:rsid w:val="00F754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pt101">
    <w:name w:val="pt101"/>
    <w:rsid w:val="00F754DF"/>
    <w:rPr>
      <w:rFonts w:cs="Times New Roman"/>
      <w:color w:val="000000"/>
      <w:sz w:val="21"/>
      <w:szCs w:val="21"/>
    </w:rPr>
  </w:style>
  <w:style w:type="table" w:customStyle="1" w:styleId="114">
    <w:name w:val="简明型 11"/>
    <w:basedOn w:val="a2"/>
    <w:next w:val="1b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2">
    <w:name w:val="古典型 21"/>
    <w:basedOn w:val="a2"/>
    <w:next w:val="29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简明型 21"/>
    <w:basedOn w:val="a2"/>
    <w:next w:val="2a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f">
    <w:name w:val="专业型1"/>
    <w:basedOn w:val="a2"/>
    <w:next w:val="afff9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2">
    <w:name w:val="古典型 111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浅色底纹11"/>
    <w:rsid w:val="00F754DF"/>
    <w:rPr>
      <w:rFonts w:ascii="Calibri" w:eastAsia="宋体" w:hAnsi="Calibri" w:cs="Times New Roman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bliomixed1">
    <w:name w:val="bibliomixed1"/>
    <w:basedOn w:val="a0"/>
    <w:rsid w:val="00F754DF"/>
    <w:pPr>
      <w:widowControl/>
      <w:spacing w:before="220" w:after="220" w:line="240" w:lineRule="atLeast"/>
    </w:pPr>
    <w:rPr>
      <w:rFonts w:ascii="宋体" w:eastAsia="宋体" w:hAnsi="宋体" w:cs="宋体"/>
      <w:kern w:val="0"/>
      <w:sz w:val="16"/>
      <w:szCs w:val="16"/>
    </w:rPr>
  </w:style>
  <w:style w:type="paragraph" w:customStyle="1" w:styleId="DecimalAligned">
    <w:name w:val="Decimal Aligned"/>
    <w:basedOn w:val="a0"/>
    <w:qFormat/>
    <w:rsid w:val="00F754DF"/>
    <w:pPr>
      <w:widowControl/>
      <w:tabs>
        <w:tab w:val="decimal" w:pos="360"/>
      </w:tabs>
      <w:spacing w:after="200" w:line="276" w:lineRule="auto"/>
      <w:jc w:val="left"/>
    </w:pPr>
    <w:rPr>
      <w:rFonts w:ascii="Calibri" w:eastAsia="宋体" w:hAnsi="Calibri" w:cs="Times New Roman"/>
      <w:kern w:val="0"/>
      <w:sz w:val="22"/>
    </w:rPr>
  </w:style>
  <w:style w:type="character" w:customStyle="1" w:styleId="1f0">
    <w:name w:val="不明显强调1"/>
    <w:rsid w:val="00F754DF"/>
    <w:rPr>
      <w:rFonts w:cs="Times New Roman"/>
      <w:i/>
      <w:iCs/>
      <w:color w:val="7F7F7F"/>
    </w:rPr>
  </w:style>
  <w:style w:type="table" w:customStyle="1" w:styleId="-11">
    <w:name w:val="浅色底纹 - 强调文字颜色 11"/>
    <w:rsid w:val="00F754DF"/>
    <w:rPr>
      <w:rFonts w:ascii="Calibri" w:eastAsia="宋体" w:hAnsi="Calibri" w:cs="Times New Roman"/>
      <w:color w:val="365F91"/>
      <w:kern w:val="0"/>
      <w:sz w:val="22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2">
    <w:name w:val="Char Char2"/>
    <w:rsid w:val="00F754DF"/>
    <w:rPr>
      <w:rFonts w:eastAsia="黑体"/>
      <w:kern w:val="2"/>
      <w:sz w:val="28"/>
      <w:lang w:val="en-US" w:eastAsia="zh-CN"/>
    </w:rPr>
  </w:style>
  <w:style w:type="paragraph" w:customStyle="1" w:styleId="tgt2">
    <w:name w:val="tgt2"/>
    <w:basedOn w:val="a0"/>
    <w:rsid w:val="00F754DF"/>
    <w:pPr>
      <w:widowControl/>
      <w:spacing w:after="107" w:line="360" w:lineRule="auto"/>
      <w:jc w:val="left"/>
    </w:pPr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name">
    <w:name w:val="name"/>
    <w:rsid w:val="00F754DF"/>
  </w:style>
  <w:style w:type="character" w:customStyle="1" w:styleId="detailtitle1">
    <w:name w:val="detailtitle1"/>
    <w:rsid w:val="00F754DF"/>
  </w:style>
  <w:style w:type="character" w:customStyle="1" w:styleId="hit">
    <w:name w:val="hit"/>
    <w:rsid w:val="00F754DF"/>
    <w:rPr>
      <w:sz w:val="24"/>
      <w:bdr w:val="none" w:sz="0" w:space="0" w:color="auto" w:frame="1"/>
      <w:shd w:val="clear" w:color="auto" w:fill="FFFFDD"/>
      <w:vertAlign w:val="baseline"/>
    </w:rPr>
  </w:style>
  <w:style w:type="paragraph" w:customStyle="1" w:styleId="CharCharCharChar2">
    <w:name w:val="Char Char Char Char2"/>
    <w:basedOn w:val="a0"/>
    <w:rsid w:val="00F754DF"/>
    <w:rPr>
      <w:rFonts w:ascii="Times New Roman" w:eastAsia="宋体" w:hAnsi="Times New Roman" w:cs="Times New Roman"/>
      <w:szCs w:val="24"/>
    </w:rPr>
  </w:style>
  <w:style w:type="paragraph" w:customStyle="1" w:styleId="TOC1">
    <w:name w:val="TOC 标题1"/>
    <w:basedOn w:val="1"/>
    <w:next w:val="a0"/>
    <w:qFormat/>
    <w:rsid w:val="00F754DF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CharCharCharChar1">
    <w:name w:val="Char Char Char Char1"/>
    <w:basedOn w:val="a0"/>
    <w:rsid w:val="00F754DF"/>
    <w:rPr>
      <w:rFonts w:ascii="Times New Roman" w:eastAsia="宋体" w:hAnsi="Times New Roman" w:cs="Times New Roman"/>
      <w:szCs w:val="24"/>
    </w:rPr>
  </w:style>
  <w:style w:type="table" w:customStyle="1" w:styleId="122">
    <w:name w:val="古典型 12"/>
    <w:basedOn w:val="a2"/>
    <w:next w:val="15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1">
    <w:name w:val="表格主题1"/>
    <w:basedOn w:val="a2"/>
    <w:next w:val="aff5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网格型112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简明型 111"/>
    <w:basedOn w:val="a2"/>
    <w:next w:val="1b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古典型 211"/>
    <w:basedOn w:val="a2"/>
    <w:next w:val="29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1">
    <w:name w:val="简明型 211"/>
    <w:basedOn w:val="a2"/>
    <w:next w:val="2a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16">
    <w:name w:val="专业型11"/>
    <w:basedOn w:val="a2"/>
    <w:next w:val="afff9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12">
    <w:name w:val="古典型 1111"/>
    <w:basedOn w:val="a2"/>
    <w:next w:val="15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icletitle">
    <w:name w:val="Article title"/>
    <w:basedOn w:val="a0"/>
    <w:next w:val="a0"/>
    <w:qFormat/>
    <w:rsid w:val="00F754DF"/>
    <w:pPr>
      <w:widowControl/>
      <w:spacing w:before="240" w:after="120" w:line="360" w:lineRule="auto"/>
      <w:jc w:val="left"/>
    </w:pPr>
    <w:rPr>
      <w:rFonts w:ascii="Times New Roman" w:eastAsia="宋体" w:hAnsi="Times New Roman" w:cs="Times New Roman"/>
      <w:b/>
      <w:kern w:val="0"/>
      <w:sz w:val="28"/>
      <w:szCs w:val="24"/>
      <w:lang w:val="en-GB" w:eastAsia="en-GB"/>
    </w:rPr>
  </w:style>
  <w:style w:type="paragraph" w:customStyle="1" w:styleId="Authornames">
    <w:name w:val="Author names"/>
    <w:basedOn w:val="a0"/>
    <w:next w:val="a0"/>
    <w:qFormat/>
    <w:rsid w:val="00F754DF"/>
    <w:pPr>
      <w:widowControl/>
      <w:spacing w:before="240" w:line="360" w:lineRule="auto"/>
      <w:jc w:val="left"/>
    </w:pPr>
    <w:rPr>
      <w:rFonts w:ascii="Times New Roman" w:eastAsia="宋体" w:hAnsi="Times New Roman" w:cs="Times New Roman"/>
      <w:kern w:val="0"/>
      <w:sz w:val="28"/>
      <w:szCs w:val="24"/>
      <w:lang w:val="en-GB" w:eastAsia="en-GB"/>
    </w:rPr>
  </w:style>
  <w:style w:type="paragraph" w:customStyle="1" w:styleId="affff4">
    <w:name w:val="表格内容"/>
    <w:basedOn w:val="affe"/>
    <w:qFormat/>
    <w:rsid w:val="00F754DF"/>
    <w:rPr>
      <w:rFonts w:eastAsia="Times New Roman"/>
      <w:sz w:val="18"/>
    </w:rPr>
  </w:style>
  <w:style w:type="table" w:customStyle="1" w:styleId="132">
    <w:name w:val="古典型 13"/>
    <w:basedOn w:val="a2"/>
    <w:next w:val="15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网格型22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古典型 112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网格型113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古典型 1112"/>
    <w:basedOn w:val="a2"/>
    <w:next w:val="15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f2">
    <w:name w:val="页码1"/>
    <w:rsid w:val="00F754DF"/>
  </w:style>
  <w:style w:type="paragraph" w:customStyle="1" w:styleId="CharCharCharCharCharCharCharCharChar">
    <w:name w:val="Char Char Char Char Char Char Char Char Char"/>
    <w:basedOn w:val="a0"/>
    <w:rsid w:val="00F754DF"/>
    <w:rPr>
      <w:rFonts w:ascii="Times New Roman" w:eastAsia="宋体" w:hAnsi="Times New Roman" w:cs="Times New Roman"/>
      <w:szCs w:val="20"/>
    </w:rPr>
  </w:style>
  <w:style w:type="table" w:customStyle="1" w:styleId="230">
    <w:name w:val="网格型23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古典型 14"/>
    <w:basedOn w:val="a2"/>
    <w:next w:val="15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1">
    <w:name w:val="古典型 11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无列表15"/>
    <w:next w:val="a3"/>
    <w:uiPriority w:val="99"/>
    <w:semiHidden/>
    <w:unhideWhenUsed/>
    <w:rsid w:val="00F754DF"/>
  </w:style>
  <w:style w:type="paragraph" w:customStyle="1" w:styleId="1f3">
    <w:name w:val="普通(网站)1"/>
    <w:basedOn w:val="a0"/>
    <w:rsid w:val="00F754DF"/>
    <w:rPr>
      <w:rFonts w:ascii="Times New Roman" w:eastAsia="宋体" w:hAnsi="Times New Roman" w:cs="Times New Roman"/>
      <w:sz w:val="24"/>
      <w:szCs w:val="24"/>
    </w:rPr>
  </w:style>
  <w:style w:type="paragraph" w:customStyle="1" w:styleId="2c">
    <w:name w:val="列出段落2"/>
    <w:basedOn w:val="a0"/>
    <w:rsid w:val="00F754DF"/>
    <w:pPr>
      <w:ind w:firstLineChars="200" w:firstLine="420"/>
    </w:pPr>
    <w:rPr>
      <w:rFonts w:ascii="Calibri" w:eastAsia="宋体" w:hAnsi="Calibri" w:cs="Times New Roman"/>
    </w:rPr>
  </w:style>
  <w:style w:type="paragraph" w:customStyle="1" w:styleId="214">
    <w:name w:val="正文文本缩进 21"/>
    <w:basedOn w:val="a0"/>
    <w:rsid w:val="00F754DF"/>
    <w:pPr>
      <w:spacing w:after="120" w:line="480" w:lineRule="auto"/>
      <w:ind w:leftChars="200" w:left="420"/>
    </w:pPr>
    <w:rPr>
      <w:rFonts w:ascii="Times New Roman" w:eastAsia="宋体" w:hAnsi="Times New Roman" w:cs="Times New Roman"/>
      <w:color w:val="0000FF"/>
      <w:szCs w:val="21"/>
    </w:rPr>
  </w:style>
  <w:style w:type="numbering" w:customStyle="1" w:styleId="160">
    <w:name w:val="无列表16"/>
    <w:next w:val="a3"/>
    <w:uiPriority w:val="99"/>
    <w:semiHidden/>
    <w:unhideWhenUsed/>
    <w:rsid w:val="00F754DF"/>
  </w:style>
  <w:style w:type="table" w:customStyle="1" w:styleId="151">
    <w:name w:val="网格型15"/>
    <w:basedOn w:val="a2"/>
    <w:next w:val="aff3"/>
    <w:uiPriority w:val="59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无列表17"/>
    <w:next w:val="a3"/>
    <w:uiPriority w:val="99"/>
    <w:semiHidden/>
    <w:unhideWhenUsed/>
    <w:rsid w:val="00F754DF"/>
  </w:style>
  <w:style w:type="table" w:customStyle="1" w:styleId="161">
    <w:name w:val="网格型16"/>
    <w:basedOn w:val="a2"/>
    <w:next w:val="aff3"/>
    <w:uiPriority w:val="59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2">
    <w:name w:val="样式 正文2 + 首行缩进: 2 字符"/>
    <w:basedOn w:val="a0"/>
    <w:semiHidden/>
    <w:rsid w:val="00F754DF"/>
    <w:pPr>
      <w:spacing w:line="360" w:lineRule="auto"/>
      <w:ind w:firstLineChars="200" w:firstLine="200"/>
    </w:pPr>
    <w:rPr>
      <w:rFonts w:ascii="宋体" w:eastAsia="宋体" w:hAnsi="宋体" w:cs="宋体"/>
      <w:szCs w:val="20"/>
    </w:rPr>
  </w:style>
  <w:style w:type="paragraph" w:customStyle="1" w:styleId="2d">
    <w:name w:val="剖面2"/>
    <w:basedOn w:val="a0"/>
    <w:rsid w:val="00F754DF"/>
    <w:pPr>
      <w:spacing w:line="400" w:lineRule="exact"/>
      <w:jc w:val="center"/>
    </w:pPr>
    <w:rPr>
      <w:rFonts w:ascii="Times New Roman" w:eastAsia="仿宋_GB2312" w:hAnsi="Times New Roman" w:cs="Times New Roman"/>
      <w:kern w:val="0"/>
      <w:szCs w:val="21"/>
    </w:rPr>
  </w:style>
  <w:style w:type="character" w:customStyle="1" w:styleId="bgChar1">
    <w:name w:val="bg正文 Char1"/>
    <w:link w:val="bg2"/>
    <w:rsid w:val="00F754DF"/>
    <w:rPr>
      <w:rFonts w:ascii="Times New Roman" w:eastAsia="宋体" w:hAnsi="Times New Roman" w:cs="Times New Roman"/>
      <w:sz w:val="24"/>
      <w:szCs w:val="24"/>
    </w:rPr>
  </w:style>
  <w:style w:type="numbering" w:customStyle="1" w:styleId="180">
    <w:name w:val="无列表18"/>
    <w:next w:val="a3"/>
    <w:semiHidden/>
    <w:rsid w:val="00F754DF"/>
  </w:style>
  <w:style w:type="numbering" w:customStyle="1" w:styleId="190">
    <w:name w:val="无列表19"/>
    <w:next w:val="a3"/>
    <w:uiPriority w:val="99"/>
    <w:semiHidden/>
    <w:unhideWhenUsed/>
    <w:rsid w:val="00F754DF"/>
  </w:style>
  <w:style w:type="table" w:customStyle="1" w:styleId="171">
    <w:name w:val="网格型17"/>
    <w:basedOn w:val="a2"/>
    <w:next w:val="aff3"/>
    <w:uiPriority w:val="59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F754DF"/>
    <w:rPr>
      <w:rFonts w:ascii="AdvTTb8864ccf.B" w:hAnsi="AdvTTb8864ccf.B" w:hint="default"/>
      <w:b w:val="0"/>
      <w:bCs w:val="0"/>
      <w:i w:val="0"/>
      <w:iCs w:val="0"/>
      <w:color w:val="231F20"/>
      <w:sz w:val="20"/>
      <w:szCs w:val="20"/>
    </w:rPr>
  </w:style>
  <w:style w:type="numbering" w:customStyle="1" w:styleId="2112">
    <w:name w:val="无列表211"/>
    <w:next w:val="a3"/>
    <w:uiPriority w:val="99"/>
    <w:semiHidden/>
    <w:unhideWhenUsed/>
    <w:rsid w:val="00F754DF"/>
  </w:style>
  <w:style w:type="table" w:customStyle="1" w:styleId="181">
    <w:name w:val="网格型18"/>
    <w:basedOn w:val="a2"/>
    <w:next w:val="aff3"/>
    <w:uiPriority w:val="59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无列表31"/>
    <w:next w:val="a3"/>
    <w:uiPriority w:val="99"/>
    <w:semiHidden/>
    <w:unhideWhenUsed/>
    <w:rsid w:val="00F754DF"/>
  </w:style>
  <w:style w:type="numbering" w:customStyle="1" w:styleId="411">
    <w:name w:val="无列表41"/>
    <w:next w:val="a3"/>
    <w:uiPriority w:val="99"/>
    <w:semiHidden/>
    <w:unhideWhenUsed/>
    <w:rsid w:val="00F754DF"/>
  </w:style>
  <w:style w:type="table" w:customStyle="1" w:styleId="240">
    <w:name w:val="网格型24"/>
    <w:basedOn w:val="a2"/>
    <w:next w:val="aff3"/>
    <w:uiPriority w:val="59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无列表51"/>
    <w:next w:val="a3"/>
    <w:uiPriority w:val="99"/>
    <w:semiHidden/>
    <w:unhideWhenUsed/>
    <w:rsid w:val="00F754DF"/>
  </w:style>
  <w:style w:type="table" w:customStyle="1" w:styleId="330">
    <w:name w:val="网格型33"/>
    <w:basedOn w:val="a2"/>
    <w:next w:val="aff3"/>
    <w:uiPriority w:val="59"/>
    <w:qFormat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rsid w:val="00F754DF"/>
    <w:rPr>
      <w:rFonts w:ascii="宋体" w:eastAsia="宋体" w:hAnsi="宋体" w:hint="eastAsia"/>
      <w:b w:val="0"/>
      <w:bCs w:val="0"/>
      <w:i w:val="0"/>
      <w:iCs w:val="0"/>
      <w:color w:val="000000"/>
      <w:sz w:val="18"/>
      <w:szCs w:val="18"/>
    </w:rPr>
  </w:style>
  <w:style w:type="paragraph" w:customStyle="1" w:styleId="CharCharCharCharCharChar">
    <w:name w:val="Char Char Char Char Char Char"/>
    <w:basedOn w:val="a0"/>
    <w:rsid w:val="00F754DF"/>
    <w:rPr>
      <w:rFonts w:ascii="Times New Roman" w:eastAsia="宋体" w:hAnsi="Times New Roman" w:cs="Times New Roman"/>
      <w:szCs w:val="24"/>
    </w:rPr>
  </w:style>
  <w:style w:type="numbering" w:customStyle="1" w:styleId="200">
    <w:name w:val="无列表20"/>
    <w:next w:val="a3"/>
    <w:uiPriority w:val="99"/>
    <w:semiHidden/>
    <w:unhideWhenUsed/>
    <w:rsid w:val="00F754DF"/>
  </w:style>
  <w:style w:type="table" w:customStyle="1" w:styleId="191">
    <w:name w:val="网格型19"/>
    <w:basedOn w:val="a2"/>
    <w:next w:val="aff3"/>
    <w:uiPriority w:val="59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无列表22"/>
    <w:next w:val="a3"/>
    <w:uiPriority w:val="99"/>
    <w:semiHidden/>
    <w:unhideWhenUsed/>
    <w:rsid w:val="00F754DF"/>
  </w:style>
  <w:style w:type="paragraph" w:customStyle="1" w:styleId="TableParagraph">
    <w:name w:val="Table Paragraph"/>
    <w:basedOn w:val="a0"/>
    <w:uiPriority w:val="1"/>
    <w:qFormat/>
    <w:rsid w:val="00F754DF"/>
    <w:pPr>
      <w:autoSpaceDE w:val="0"/>
      <w:autoSpaceDN w:val="0"/>
      <w:adjustRightInd w:val="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table" w:customStyle="1" w:styleId="201">
    <w:name w:val="网格型20"/>
    <w:basedOn w:val="a2"/>
    <w:next w:val="aff3"/>
    <w:uiPriority w:val="59"/>
    <w:unhideWhenUsed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无列表23"/>
    <w:next w:val="a3"/>
    <w:uiPriority w:val="99"/>
    <w:semiHidden/>
    <w:unhideWhenUsed/>
    <w:rsid w:val="00F754DF"/>
  </w:style>
  <w:style w:type="table" w:customStyle="1" w:styleId="250">
    <w:name w:val="网格型25"/>
    <w:basedOn w:val="a2"/>
    <w:next w:val="aff3"/>
    <w:uiPriority w:val="59"/>
    <w:qFormat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2">
    <w:name w:val="Char Char Char Char Char Char2"/>
    <w:basedOn w:val="a0"/>
    <w:rsid w:val="00F754DF"/>
    <w:rPr>
      <w:rFonts w:ascii="Times New Roman" w:eastAsia="宋体" w:hAnsi="Times New Roman" w:cs="Times New Roman"/>
      <w:szCs w:val="24"/>
    </w:rPr>
  </w:style>
  <w:style w:type="paragraph" w:customStyle="1" w:styleId="65">
    <w:name w:val="插表6"/>
    <w:basedOn w:val="13"/>
    <w:rsid w:val="00F754DF"/>
    <w:pPr>
      <w:ind w:leftChars="0" w:left="0"/>
      <w:jc w:val="both"/>
    </w:pPr>
    <w:rPr>
      <w:snapToGrid w:val="0"/>
    </w:rPr>
  </w:style>
  <w:style w:type="paragraph" w:customStyle="1" w:styleId="CharCharCharCharCharChar1">
    <w:name w:val="Char Char Char Char Char Char1"/>
    <w:basedOn w:val="a0"/>
    <w:rsid w:val="00F754DF"/>
    <w:rPr>
      <w:rFonts w:ascii="Times New Roman" w:eastAsia="宋体" w:hAnsi="Times New Roman" w:cs="Times New Roman"/>
      <w:szCs w:val="24"/>
    </w:rPr>
  </w:style>
  <w:style w:type="character" w:customStyle="1" w:styleId="affff5">
    <w:name w:val="表数据"/>
    <w:rsid w:val="00F754DF"/>
    <w:rPr>
      <w:rFonts w:ascii="宋体" w:eastAsia="宋体"/>
      <w:sz w:val="21"/>
      <w:szCs w:val="21"/>
    </w:rPr>
  </w:style>
  <w:style w:type="character" w:customStyle="1" w:styleId="Char">
    <w:name w:val="正文首行缩进 Char"/>
    <w:link w:val="a9"/>
    <w:uiPriority w:val="99"/>
    <w:rsid w:val="00F754DF"/>
    <w:rPr>
      <w:rFonts w:ascii="仿宋" w:eastAsia="仿宋" w:cs="仿宋"/>
      <w:szCs w:val="24"/>
    </w:rPr>
  </w:style>
  <w:style w:type="paragraph" w:styleId="affff6">
    <w:name w:val="List"/>
    <w:basedOn w:val="a0"/>
    <w:rsid w:val="00F754DF"/>
    <w:pPr>
      <w:spacing w:line="360" w:lineRule="auto"/>
      <w:ind w:left="420" w:hanging="420"/>
    </w:pPr>
    <w:rPr>
      <w:rFonts w:ascii="Times New Roman" w:eastAsia="宋体" w:hAnsi="Times New Roman" w:cs="Times New Roman"/>
      <w:sz w:val="28"/>
      <w:szCs w:val="24"/>
    </w:rPr>
  </w:style>
  <w:style w:type="table" w:customStyle="1" w:styleId="1100">
    <w:name w:val="网格型110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网格型26"/>
    <w:basedOn w:val="a2"/>
    <w:uiPriority w:val="59"/>
    <w:rsid w:val="00F754DF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无列表24"/>
    <w:next w:val="a3"/>
    <w:uiPriority w:val="99"/>
    <w:semiHidden/>
    <w:unhideWhenUsed/>
    <w:rsid w:val="00F754DF"/>
  </w:style>
  <w:style w:type="paragraph" w:customStyle="1" w:styleId="bp5">
    <w:name w:val="bp标题5"/>
    <w:qFormat/>
    <w:rsid w:val="00F754DF"/>
    <w:pPr>
      <w:ind w:firstLine="420"/>
      <w:jc w:val="both"/>
    </w:pPr>
    <w:rPr>
      <w:rFonts w:ascii="Times New Roman" w:eastAsia="宋体" w:hAnsi="Times New Roman" w:cs="Times New Roman"/>
      <w:b/>
      <w:bCs/>
      <w:kern w:val="0"/>
    </w:rPr>
  </w:style>
  <w:style w:type="paragraph" w:customStyle="1" w:styleId="bp">
    <w:name w:val="bp正文"/>
    <w:basedOn w:val="a0"/>
    <w:rsid w:val="00F754DF"/>
    <w:pPr>
      <w:spacing w:line="320" w:lineRule="exact"/>
      <w:ind w:firstLine="420"/>
    </w:pPr>
    <w:rPr>
      <w:rFonts w:ascii="Times New Roman" w:eastAsia="宋体" w:hAnsi="Times New Roman" w:cs="Times New Roman"/>
      <w:kern w:val="0"/>
      <w:szCs w:val="24"/>
    </w:rPr>
  </w:style>
  <w:style w:type="paragraph" w:customStyle="1" w:styleId="bp7">
    <w:name w:val="bp标题7"/>
    <w:basedOn w:val="a0"/>
    <w:qFormat/>
    <w:rsid w:val="00F754DF"/>
    <w:pPr>
      <w:ind w:firstLine="420"/>
      <w:outlineLvl w:val="6"/>
    </w:pPr>
    <w:rPr>
      <w:rFonts w:ascii="Times New Roman" w:eastAsia="宋体" w:hAnsi="Times New Roman" w:cs="Times New Roman"/>
      <w:kern w:val="0"/>
      <w:szCs w:val="21"/>
    </w:rPr>
  </w:style>
  <w:style w:type="character" w:customStyle="1" w:styleId="Heading1Char">
    <w:name w:val="Heading 1 Char"/>
    <w:locked/>
    <w:rsid w:val="00F754DF"/>
    <w:rPr>
      <w:rFonts w:eastAsia="宋体"/>
      <w:b/>
      <w:kern w:val="2"/>
      <w:sz w:val="36"/>
      <w:szCs w:val="24"/>
      <w:lang w:val="en-US" w:eastAsia="zh-CN" w:bidi="ar-SA"/>
    </w:rPr>
  </w:style>
  <w:style w:type="character" w:customStyle="1" w:styleId="BodyTextChar">
    <w:name w:val="Body Text Char"/>
    <w:locked/>
    <w:rsid w:val="00F754DF"/>
    <w:rPr>
      <w:rFonts w:ascii="仿宋" w:eastAsia="仿宋" w:hAnsi="仿宋" w:cs="仿宋"/>
      <w:sz w:val="32"/>
      <w:szCs w:val="32"/>
      <w:lang w:val="en-US" w:eastAsia="zh-CN" w:bidi="ar-SA"/>
    </w:rPr>
  </w:style>
  <w:style w:type="paragraph" w:customStyle="1" w:styleId="1f4">
    <w:name w:val="1"/>
    <w:basedOn w:val="a0"/>
    <w:qFormat/>
    <w:rsid w:val="00F754DF"/>
    <w:pPr>
      <w:spacing w:beforeLines="300" w:before="720" w:afterLines="100" w:after="240" w:line="360" w:lineRule="auto"/>
      <w:contextualSpacing/>
      <w:mirrorIndents/>
      <w:jc w:val="center"/>
    </w:pPr>
    <w:rPr>
      <w:rFonts w:ascii="Times New Roman" w:eastAsia="宋体" w:hAnsi="Times New Roman" w:cs="Times New Roman"/>
      <w:sz w:val="44"/>
      <w:szCs w:val="44"/>
    </w:rPr>
  </w:style>
  <w:style w:type="paragraph" w:customStyle="1" w:styleId="2e">
    <w:name w:val="2"/>
    <w:basedOn w:val="a0"/>
    <w:qFormat/>
    <w:rsid w:val="00F754DF"/>
    <w:pPr>
      <w:spacing w:beforeLines="100" w:before="240" w:afterLines="100" w:after="240" w:line="360" w:lineRule="auto"/>
      <w:jc w:val="center"/>
    </w:pPr>
    <w:rPr>
      <w:rFonts w:ascii="Times New Roman" w:eastAsia="仿宋_GB2312" w:hAnsi="Times New Roman" w:cs="Times New Roman"/>
      <w:b/>
      <w:sz w:val="32"/>
      <w:szCs w:val="32"/>
    </w:rPr>
  </w:style>
  <w:style w:type="numbering" w:customStyle="1" w:styleId="251">
    <w:name w:val="无列表25"/>
    <w:next w:val="a3"/>
    <w:uiPriority w:val="99"/>
    <w:semiHidden/>
    <w:unhideWhenUsed/>
    <w:rsid w:val="00F754DF"/>
  </w:style>
  <w:style w:type="character" w:customStyle="1" w:styleId="Char14">
    <w:name w:val="批注文字 Char1"/>
    <w:uiPriority w:val="99"/>
    <w:qFormat/>
    <w:rsid w:val="00F754DF"/>
  </w:style>
  <w:style w:type="character" w:customStyle="1" w:styleId="1f5">
    <w:name w:val="批注文字 字符1"/>
    <w:uiPriority w:val="99"/>
    <w:rsid w:val="00F754DF"/>
    <w:rPr>
      <w:kern w:val="2"/>
      <w:sz w:val="21"/>
      <w:szCs w:val="24"/>
    </w:rPr>
  </w:style>
  <w:style w:type="character" w:customStyle="1" w:styleId="Char15">
    <w:name w:val="批注框文本 Char1"/>
    <w:uiPriority w:val="99"/>
    <w:qFormat/>
    <w:rsid w:val="00F754DF"/>
    <w:rPr>
      <w:sz w:val="18"/>
      <w:szCs w:val="18"/>
    </w:rPr>
  </w:style>
  <w:style w:type="character" w:customStyle="1" w:styleId="1f6">
    <w:name w:val="批注框文本 字符1"/>
    <w:uiPriority w:val="99"/>
    <w:rsid w:val="00F754DF"/>
    <w:rPr>
      <w:kern w:val="2"/>
      <w:sz w:val="18"/>
      <w:szCs w:val="18"/>
    </w:rPr>
  </w:style>
  <w:style w:type="character" w:customStyle="1" w:styleId="1f7">
    <w:name w:val="页脚 字符1"/>
    <w:uiPriority w:val="99"/>
    <w:semiHidden/>
    <w:rsid w:val="00F754DF"/>
    <w:rPr>
      <w:kern w:val="2"/>
      <w:sz w:val="18"/>
      <w:szCs w:val="18"/>
    </w:rPr>
  </w:style>
  <w:style w:type="character" w:customStyle="1" w:styleId="1f8">
    <w:name w:val="页眉 字符1"/>
    <w:uiPriority w:val="99"/>
    <w:semiHidden/>
    <w:rsid w:val="00F754DF"/>
    <w:rPr>
      <w:kern w:val="2"/>
      <w:sz w:val="18"/>
      <w:szCs w:val="18"/>
    </w:rPr>
  </w:style>
  <w:style w:type="character" w:customStyle="1" w:styleId="Char16">
    <w:name w:val="批注主题 Char1"/>
    <w:uiPriority w:val="99"/>
    <w:qFormat/>
    <w:rsid w:val="00F754DF"/>
    <w:rPr>
      <w:b/>
      <w:bCs/>
    </w:rPr>
  </w:style>
  <w:style w:type="character" w:customStyle="1" w:styleId="1f9">
    <w:name w:val="批注主题 字符1"/>
    <w:uiPriority w:val="99"/>
    <w:rsid w:val="00F754DF"/>
    <w:rPr>
      <w:b/>
      <w:bCs/>
      <w:kern w:val="2"/>
      <w:sz w:val="21"/>
      <w:szCs w:val="24"/>
    </w:rPr>
  </w:style>
  <w:style w:type="paragraph" w:customStyle="1" w:styleId="ListParagraph1">
    <w:name w:val="List Paragraph1"/>
    <w:basedOn w:val="a0"/>
    <w:rsid w:val="00F754DF"/>
    <w:pPr>
      <w:ind w:firstLineChars="200" w:firstLine="420"/>
    </w:pPr>
    <w:rPr>
      <w:rFonts w:ascii="Calibri" w:eastAsia="宋体" w:hAnsi="Calibri" w:cs="Times New Roman"/>
      <w:szCs w:val="21"/>
    </w:rPr>
  </w:style>
  <w:style w:type="table" w:customStyle="1" w:styleId="270">
    <w:name w:val="网格型27"/>
    <w:basedOn w:val="a2"/>
    <w:next w:val="aff3"/>
    <w:uiPriority w:val="59"/>
    <w:qFormat/>
    <w:rsid w:val="00F754D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10">
    <w:name w:val="标题 2 Char1"/>
    <w:uiPriority w:val="9"/>
    <w:rsid w:val="00F754DF"/>
    <w:rPr>
      <w:rFonts w:ascii="等线 Light" w:eastAsia="等线 Light" w:hAnsi="等线 Light"/>
      <w:b/>
      <w:bCs/>
      <w:kern w:val="2"/>
      <w:sz w:val="32"/>
      <w:szCs w:val="32"/>
    </w:rPr>
  </w:style>
  <w:style w:type="numbering" w:customStyle="1" w:styleId="261">
    <w:name w:val="无列表26"/>
    <w:next w:val="a3"/>
    <w:uiPriority w:val="99"/>
    <w:semiHidden/>
    <w:unhideWhenUsed/>
    <w:rsid w:val="00F754DF"/>
  </w:style>
  <w:style w:type="numbering" w:customStyle="1" w:styleId="271">
    <w:name w:val="无列表27"/>
    <w:next w:val="a3"/>
    <w:uiPriority w:val="99"/>
    <w:semiHidden/>
    <w:unhideWhenUsed/>
    <w:rsid w:val="00F754DF"/>
  </w:style>
  <w:style w:type="table" w:customStyle="1" w:styleId="280">
    <w:name w:val="网格型28"/>
    <w:basedOn w:val="a2"/>
    <w:next w:val="aff3"/>
    <w:uiPriority w:val="39"/>
    <w:qFormat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a">
    <w:name w:val="超链接1"/>
    <w:uiPriority w:val="99"/>
    <w:unhideWhenUsed/>
    <w:qFormat/>
    <w:rsid w:val="00F754DF"/>
    <w:rPr>
      <w:color w:val="0563C1"/>
      <w:u w:val="single"/>
    </w:rPr>
  </w:style>
  <w:style w:type="table" w:customStyle="1" w:styleId="1140">
    <w:name w:val="网格型114"/>
    <w:basedOn w:val="a2"/>
    <w:qFormat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">
    <w:name w:val="无列表110"/>
    <w:next w:val="a3"/>
    <w:uiPriority w:val="99"/>
    <w:semiHidden/>
    <w:unhideWhenUsed/>
    <w:rsid w:val="00F754DF"/>
  </w:style>
  <w:style w:type="numbering" w:customStyle="1" w:styleId="1122">
    <w:name w:val="无列表112"/>
    <w:next w:val="a3"/>
    <w:uiPriority w:val="99"/>
    <w:semiHidden/>
    <w:rsid w:val="00F754DF"/>
  </w:style>
  <w:style w:type="table" w:customStyle="1" w:styleId="152">
    <w:name w:val="古典型 15"/>
    <w:basedOn w:val="a2"/>
    <w:next w:val="15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">
    <w:name w:val="表格主题2"/>
    <w:basedOn w:val="a2"/>
    <w:next w:val="aff5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无列表28"/>
    <w:next w:val="a3"/>
    <w:uiPriority w:val="99"/>
    <w:semiHidden/>
    <w:unhideWhenUsed/>
    <w:rsid w:val="00F754DF"/>
  </w:style>
  <w:style w:type="numbering" w:customStyle="1" w:styleId="321">
    <w:name w:val="无列表32"/>
    <w:next w:val="a3"/>
    <w:uiPriority w:val="99"/>
    <w:semiHidden/>
    <w:unhideWhenUsed/>
    <w:rsid w:val="00F754DF"/>
  </w:style>
  <w:style w:type="numbering" w:customStyle="1" w:styleId="420">
    <w:name w:val="无列表42"/>
    <w:next w:val="a3"/>
    <w:uiPriority w:val="99"/>
    <w:semiHidden/>
    <w:unhideWhenUsed/>
    <w:rsid w:val="00F754DF"/>
  </w:style>
  <w:style w:type="table" w:customStyle="1" w:styleId="1150">
    <w:name w:val="网格型115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无列表1112"/>
    <w:next w:val="a3"/>
    <w:uiPriority w:val="99"/>
    <w:semiHidden/>
    <w:unhideWhenUsed/>
    <w:rsid w:val="00F754DF"/>
  </w:style>
  <w:style w:type="table" w:customStyle="1" w:styleId="290">
    <w:name w:val="网格型29"/>
    <w:basedOn w:val="a2"/>
    <w:next w:val="aff3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0">
    <w:name w:val="无列表11112"/>
    <w:next w:val="a3"/>
    <w:uiPriority w:val="99"/>
    <w:semiHidden/>
    <w:unhideWhenUsed/>
    <w:rsid w:val="00F754DF"/>
  </w:style>
  <w:style w:type="table" w:customStyle="1" w:styleId="340">
    <w:name w:val="网格型34"/>
    <w:basedOn w:val="a2"/>
    <w:next w:val="aff3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无列表52"/>
    <w:next w:val="a3"/>
    <w:uiPriority w:val="99"/>
    <w:semiHidden/>
    <w:unhideWhenUsed/>
    <w:rsid w:val="00F754DF"/>
  </w:style>
  <w:style w:type="table" w:customStyle="1" w:styleId="123">
    <w:name w:val="简明型 12"/>
    <w:basedOn w:val="a2"/>
    <w:next w:val="1b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24">
    <w:name w:val="古典型 22"/>
    <w:basedOn w:val="a2"/>
    <w:next w:val="29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5">
    <w:name w:val="简明型 22"/>
    <w:basedOn w:val="a2"/>
    <w:next w:val="2a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f0">
    <w:name w:val="专业型2"/>
    <w:basedOn w:val="a2"/>
    <w:next w:val="afff9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421">
    <w:name w:val="网格型42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浅色底纹2"/>
    <w:basedOn w:val="a2"/>
    <w:next w:val="afffb"/>
    <w:uiPriority w:val="60"/>
    <w:rsid w:val="00F754DF"/>
    <w:rPr>
      <w:rFonts w:ascii="Calibri" w:eastAsia="宋体" w:hAnsi="Calibri" w:cs="Times New Roman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511">
    <w:name w:val="网格型51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浅色底纹12"/>
    <w:basedOn w:val="a2"/>
    <w:next w:val="afffb"/>
    <w:uiPriority w:val="60"/>
    <w:rsid w:val="00F754DF"/>
    <w:rPr>
      <w:rFonts w:ascii="Calibri" w:eastAsia="Times New Roman" w:hAnsi="Calibri" w:cs="Times New Roman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610">
    <w:name w:val="网格型61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无列表111112"/>
    <w:next w:val="a3"/>
    <w:uiPriority w:val="99"/>
    <w:semiHidden/>
    <w:rsid w:val="00F754DF"/>
  </w:style>
  <w:style w:type="numbering" w:customStyle="1" w:styleId="1111112">
    <w:name w:val="无列表1111112"/>
    <w:next w:val="a3"/>
    <w:semiHidden/>
    <w:rsid w:val="00F754DF"/>
  </w:style>
  <w:style w:type="table" w:customStyle="1" w:styleId="710">
    <w:name w:val="网格型71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无列表61"/>
    <w:next w:val="a3"/>
    <w:semiHidden/>
    <w:rsid w:val="00F754DF"/>
  </w:style>
  <w:style w:type="table" w:customStyle="1" w:styleId="810">
    <w:name w:val="网格型81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无列表71"/>
    <w:next w:val="a3"/>
    <w:semiHidden/>
    <w:rsid w:val="00F754DF"/>
  </w:style>
  <w:style w:type="table" w:customStyle="1" w:styleId="910">
    <w:name w:val="网格型91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无列表81"/>
    <w:next w:val="a3"/>
    <w:semiHidden/>
    <w:rsid w:val="00F754DF"/>
  </w:style>
  <w:style w:type="table" w:customStyle="1" w:styleId="1010">
    <w:name w:val="网格型101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网格型121"/>
    <w:basedOn w:val="a2"/>
    <w:next w:val="aff3"/>
    <w:uiPriority w:val="59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网格型211"/>
    <w:basedOn w:val="a2"/>
    <w:next w:val="aff3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网格型311"/>
    <w:basedOn w:val="a2"/>
    <w:next w:val="aff3"/>
    <w:uiPriority w:val="59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网格型411"/>
    <w:basedOn w:val="a2"/>
    <w:next w:val="aff3"/>
    <w:uiPriority w:val="59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无列表91"/>
    <w:next w:val="a3"/>
    <w:uiPriority w:val="99"/>
    <w:semiHidden/>
    <w:unhideWhenUsed/>
    <w:rsid w:val="00F754DF"/>
  </w:style>
  <w:style w:type="numbering" w:customStyle="1" w:styleId="1211">
    <w:name w:val="无列表121"/>
    <w:next w:val="a3"/>
    <w:uiPriority w:val="99"/>
    <w:semiHidden/>
    <w:unhideWhenUsed/>
    <w:rsid w:val="00F754DF"/>
  </w:style>
  <w:style w:type="numbering" w:customStyle="1" w:styleId="1011">
    <w:name w:val="无列表101"/>
    <w:next w:val="a3"/>
    <w:uiPriority w:val="99"/>
    <w:semiHidden/>
    <w:unhideWhenUsed/>
    <w:rsid w:val="00F754DF"/>
  </w:style>
  <w:style w:type="numbering" w:customStyle="1" w:styleId="1310">
    <w:name w:val="无列表131"/>
    <w:next w:val="a3"/>
    <w:uiPriority w:val="99"/>
    <w:semiHidden/>
    <w:unhideWhenUsed/>
    <w:rsid w:val="00F754DF"/>
  </w:style>
  <w:style w:type="numbering" w:customStyle="1" w:styleId="1410">
    <w:name w:val="无列表141"/>
    <w:next w:val="a3"/>
    <w:uiPriority w:val="99"/>
    <w:semiHidden/>
    <w:unhideWhenUsed/>
    <w:rsid w:val="00F754DF"/>
  </w:style>
  <w:style w:type="table" w:customStyle="1" w:styleId="1311">
    <w:name w:val="网格型131"/>
    <w:basedOn w:val="a2"/>
    <w:next w:val="aff3"/>
    <w:uiPriority w:val="59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网格型141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网格型1112"/>
    <w:basedOn w:val="a2"/>
    <w:next w:val="aff3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网格型11111"/>
    <w:basedOn w:val="a2"/>
    <w:next w:val="aff3"/>
    <w:uiPriority w:val="59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网格型321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古典型 114"/>
    <w:basedOn w:val="a2"/>
    <w:next w:val="15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3">
    <w:name w:val="简明型 112"/>
    <w:basedOn w:val="a2"/>
    <w:next w:val="1b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20">
    <w:name w:val="古典型 212"/>
    <w:basedOn w:val="a2"/>
    <w:next w:val="29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1">
    <w:name w:val="简明型 212"/>
    <w:basedOn w:val="a2"/>
    <w:next w:val="2a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25">
    <w:name w:val="专业型12"/>
    <w:basedOn w:val="a2"/>
    <w:next w:val="afff9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30">
    <w:name w:val="古典型 111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浅色底纹111"/>
    <w:rsid w:val="00F754DF"/>
    <w:rPr>
      <w:rFonts w:ascii="Calibri" w:eastAsia="宋体" w:hAnsi="Calibri" w:cs="Times New Roman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浅色底纹 - 强调文字颜色 111"/>
    <w:rsid w:val="00F754DF"/>
    <w:rPr>
      <w:rFonts w:ascii="Calibri" w:eastAsia="宋体" w:hAnsi="Calibri" w:cs="Times New Roman"/>
      <w:color w:val="365F91"/>
      <w:kern w:val="0"/>
      <w:sz w:val="22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古典型 121"/>
    <w:basedOn w:val="a2"/>
    <w:next w:val="15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7">
    <w:name w:val="表格主题11"/>
    <w:basedOn w:val="a2"/>
    <w:next w:val="aff5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网格型1121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简明型 1111"/>
    <w:basedOn w:val="a2"/>
    <w:next w:val="1b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110">
    <w:name w:val="古典型 2111"/>
    <w:basedOn w:val="a2"/>
    <w:next w:val="29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11">
    <w:name w:val="简明型 2111"/>
    <w:basedOn w:val="a2"/>
    <w:next w:val="2a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115">
    <w:name w:val="专业型111"/>
    <w:basedOn w:val="a2"/>
    <w:next w:val="afff9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113">
    <w:name w:val="古典型 11111"/>
    <w:basedOn w:val="a2"/>
    <w:next w:val="15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">
    <w:name w:val="浅色底纹 - 强调文字颜色 12"/>
    <w:basedOn w:val="a2"/>
    <w:next w:val="-1"/>
    <w:uiPriority w:val="60"/>
    <w:rsid w:val="00F754DF"/>
    <w:rPr>
      <w:rFonts w:ascii="Calibri" w:eastAsia="宋体" w:hAnsi="Calibri" w:cs="Times New Roman"/>
      <w:color w:val="365F91"/>
      <w:kern w:val="0"/>
      <w:sz w:val="22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312">
    <w:name w:val="古典型 131"/>
    <w:basedOn w:val="a2"/>
    <w:next w:val="15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0">
    <w:name w:val="网格型221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古典型 1121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">
    <w:name w:val="网格型1131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古典型 11121"/>
    <w:basedOn w:val="a2"/>
    <w:next w:val="15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0">
    <w:name w:val="网格型231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古典型 141"/>
    <w:basedOn w:val="a2"/>
    <w:next w:val="15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11">
    <w:name w:val="古典型 1131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0">
    <w:name w:val="无列表151"/>
    <w:next w:val="a3"/>
    <w:uiPriority w:val="99"/>
    <w:semiHidden/>
    <w:unhideWhenUsed/>
    <w:rsid w:val="00F754DF"/>
  </w:style>
  <w:style w:type="numbering" w:customStyle="1" w:styleId="1610">
    <w:name w:val="无列表161"/>
    <w:next w:val="a3"/>
    <w:uiPriority w:val="99"/>
    <w:semiHidden/>
    <w:unhideWhenUsed/>
    <w:rsid w:val="00F754DF"/>
  </w:style>
  <w:style w:type="table" w:customStyle="1" w:styleId="1511">
    <w:name w:val="网格型151"/>
    <w:basedOn w:val="a2"/>
    <w:next w:val="aff3"/>
    <w:uiPriority w:val="59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0">
    <w:name w:val="无列表171"/>
    <w:next w:val="a3"/>
    <w:uiPriority w:val="99"/>
    <w:semiHidden/>
    <w:unhideWhenUsed/>
    <w:rsid w:val="00F754DF"/>
  </w:style>
  <w:style w:type="table" w:customStyle="1" w:styleId="1611">
    <w:name w:val="网格型161"/>
    <w:basedOn w:val="a2"/>
    <w:next w:val="aff3"/>
    <w:uiPriority w:val="59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0">
    <w:name w:val="无列表181"/>
    <w:next w:val="a3"/>
    <w:semiHidden/>
    <w:rsid w:val="00F754DF"/>
  </w:style>
  <w:style w:type="numbering" w:customStyle="1" w:styleId="1910">
    <w:name w:val="无列表191"/>
    <w:next w:val="a3"/>
    <w:uiPriority w:val="99"/>
    <w:semiHidden/>
    <w:unhideWhenUsed/>
    <w:rsid w:val="00F754DF"/>
  </w:style>
  <w:style w:type="table" w:customStyle="1" w:styleId="1711">
    <w:name w:val="网格型171"/>
    <w:basedOn w:val="a2"/>
    <w:next w:val="aff3"/>
    <w:uiPriority w:val="59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">
    <w:name w:val="无列表212"/>
    <w:next w:val="a3"/>
    <w:uiPriority w:val="99"/>
    <w:semiHidden/>
    <w:unhideWhenUsed/>
    <w:rsid w:val="00F754DF"/>
  </w:style>
  <w:style w:type="table" w:customStyle="1" w:styleId="1811">
    <w:name w:val="网格型181"/>
    <w:basedOn w:val="a2"/>
    <w:next w:val="aff3"/>
    <w:uiPriority w:val="59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无列表311"/>
    <w:next w:val="a3"/>
    <w:uiPriority w:val="99"/>
    <w:semiHidden/>
    <w:unhideWhenUsed/>
    <w:rsid w:val="00F754DF"/>
  </w:style>
  <w:style w:type="numbering" w:customStyle="1" w:styleId="4111">
    <w:name w:val="无列表411"/>
    <w:next w:val="a3"/>
    <w:uiPriority w:val="99"/>
    <w:semiHidden/>
    <w:unhideWhenUsed/>
    <w:rsid w:val="00F754DF"/>
  </w:style>
  <w:style w:type="table" w:customStyle="1" w:styleId="2410">
    <w:name w:val="网格型241"/>
    <w:basedOn w:val="a2"/>
    <w:next w:val="aff3"/>
    <w:uiPriority w:val="59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无列表511"/>
    <w:next w:val="a3"/>
    <w:uiPriority w:val="99"/>
    <w:semiHidden/>
    <w:unhideWhenUsed/>
    <w:rsid w:val="00F754DF"/>
  </w:style>
  <w:style w:type="table" w:customStyle="1" w:styleId="331">
    <w:name w:val="网格型331"/>
    <w:basedOn w:val="a2"/>
    <w:next w:val="aff3"/>
    <w:uiPriority w:val="59"/>
    <w:qFormat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0">
    <w:name w:val="无列表201"/>
    <w:next w:val="a3"/>
    <w:uiPriority w:val="99"/>
    <w:semiHidden/>
    <w:unhideWhenUsed/>
    <w:rsid w:val="00F754DF"/>
  </w:style>
  <w:style w:type="table" w:customStyle="1" w:styleId="1911">
    <w:name w:val="网格型191"/>
    <w:basedOn w:val="a2"/>
    <w:next w:val="aff3"/>
    <w:uiPriority w:val="59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">
    <w:name w:val="无列表221"/>
    <w:next w:val="a3"/>
    <w:uiPriority w:val="99"/>
    <w:semiHidden/>
    <w:unhideWhenUsed/>
    <w:rsid w:val="00F754DF"/>
  </w:style>
  <w:style w:type="table" w:customStyle="1" w:styleId="2011">
    <w:name w:val="网格型201"/>
    <w:basedOn w:val="a2"/>
    <w:next w:val="aff3"/>
    <w:uiPriority w:val="59"/>
    <w:unhideWhenUsed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">
    <w:name w:val="无列表231"/>
    <w:next w:val="a3"/>
    <w:uiPriority w:val="99"/>
    <w:semiHidden/>
    <w:unhideWhenUsed/>
    <w:rsid w:val="00F754DF"/>
  </w:style>
  <w:style w:type="table" w:customStyle="1" w:styleId="2510">
    <w:name w:val="网格型251"/>
    <w:basedOn w:val="a2"/>
    <w:next w:val="aff3"/>
    <w:uiPriority w:val="59"/>
    <w:qFormat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网格型1101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网格型261"/>
    <w:basedOn w:val="a2"/>
    <w:uiPriority w:val="59"/>
    <w:rsid w:val="00F754DF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1">
    <w:name w:val="无列表241"/>
    <w:next w:val="a3"/>
    <w:uiPriority w:val="99"/>
    <w:semiHidden/>
    <w:unhideWhenUsed/>
    <w:rsid w:val="00F754DF"/>
  </w:style>
  <w:style w:type="numbering" w:customStyle="1" w:styleId="291">
    <w:name w:val="无列表29"/>
    <w:next w:val="a3"/>
    <w:uiPriority w:val="99"/>
    <w:semiHidden/>
    <w:unhideWhenUsed/>
    <w:rsid w:val="00F754DF"/>
  </w:style>
  <w:style w:type="table" w:customStyle="1" w:styleId="300">
    <w:name w:val="网格型30"/>
    <w:basedOn w:val="a2"/>
    <w:next w:val="aff3"/>
    <w:uiPriority w:val="59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">
    <w:name w:val="无列表113"/>
    <w:next w:val="a3"/>
    <w:uiPriority w:val="99"/>
    <w:semiHidden/>
    <w:unhideWhenUsed/>
    <w:rsid w:val="00F754DF"/>
  </w:style>
  <w:style w:type="table" w:customStyle="1" w:styleId="1160">
    <w:name w:val="网格型116"/>
    <w:basedOn w:val="a2"/>
    <w:next w:val="aff3"/>
    <w:uiPriority w:val="59"/>
    <w:qFormat/>
    <w:rsid w:val="00F754D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List Paragraph"/>
    <w:basedOn w:val="a0"/>
    <w:uiPriority w:val="34"/>
    <w:qFormat/>
    <w:rsid w:val="00F754DF"/>
    <w:pPr>
      <w:ind w:firstLineChars="200" w:firstLine="420"/>
    </w:pPr>
  </w:style>
  <w:style w:type="paragraph" w:styleId="2f2">
    <w:name w:val="Body Text First Indent 2"/>
    <w:basedOn w:val="aff"/>
    <w:link w:val="2Char11"/>
    <w:uiPriority w:val="99"/>
    <w:semiHidden/>
    <w:unhideWhenUsed/>
    <w:rsid w:val="00F754D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2Char11">
    <w:name w:val="正文首行缩进 2 Char1"/>
    <w:basedOn w:val="Charc"/>
    <w:link w:val="2f2"/>
    <w:uiPriority w:val="99"/>
    <w:semiHidden/>
    <w:rsid w:val="00F754DF"/>
    <w:rPr>
      <w:rFonts w:ascii="Times New Roman" w:eastAsia="宋体" w:hAnsi="Times New Roman" w:cs="Times New Roman"/>
      <w:szCs w:val="24"/>
    </w:rPr>
  </w:style>
  <w:style w:type="table" w:styleId="-1">
    <w:name w:val="Light Shading Accent 1"/>
    <w:basedOn w:val="a2"/>
    <w:uiPriority w:val="60"/>
    <w:semiHidden/>
    <w:unhideWhenUsed/>
    <w:rsid w:val="00F754DF"/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ab">
    <w:name w:val="Body Text First Indent"/>
    <w:basedOn w:val="aa"/>
    <w:link w:val="Char17"/>
    <w:uiPriority w:val="99"/>
    <w:semiHidden/>
    <w:unhideWhenUsed/>
    <w:rsid w:val="00F754DF"/>
    <w:pPr>
      <w:autoSpaceDE/>
      <w:autoSpaceDN/>
      <w:adjustRightInd/>
      <w:spacing w:before="0" w:after="120"/>
      <w:ind w:left="0" w:firstLineChars="1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7">
    <w:name w:val="正文首行缩进 Char1"/>
    <w:basedOn w:val="Chara"/>
    <w:link w:val="ab"/>
    <w:uiPriority w:val="99"/>
    <w:semiHidden/>
    <w:rsid w:val="00F754DF"/>
    <w:rPr>
      <w:rFonts w:ascii="仿宋" w:eastAsia="仿宋" w:hAnsi="Times New Roman" w:cs="仿宋"/>
      <w:kern w:val="0"/>
      <w:sz w:val="32"/>
      <w:szCs w:val="32"/>
    </w:rPr>
  </w:style>
  <w:style w:type="character" w:customStyle="1" w:styleId="UnresolvedMention">
    <w:name w:val="Unresolved Mention"/>
    <w:basedOn w:val="a1"/>
    <w:uiPriority w:val="99"/>
    <w:semiHidden/>
    <w:unhideWhenUsed/>
    <w:rsid w:val="00D27FAB"/>
    <w:rPr>
      <w:color w:val="605E5C"/>
      <w:shd w:val="clear" w:color="auto" w:fill="E1DFDD"/>
    </w:rPr>
  </w:style>
  <w:style w:type="table" w:customStyle="1" w:styleId="350">
    <w:name w:val="网格型35"/>
    <w:basedOn w:val="a2"/>
    <w:next w:val="aff3"/>
    <w:uiPriority w:val="39"/>
    <w:rsid w:val="00A91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网格型36"/>
    <w:basedOn w:val="a2"/>
    <w:next w:val="aff3"/>
    <w:uiPriority w:val="39"/>
    <w:rsid w:val="00D34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 w:qFormat="1"/>
    <w:lsdException w:name="annotation text" w:qFormat="1"/>
    <w:lsdException w:name="header" w:qFormat="1"/>
    <w:lsdException w:name="footer" w:qFormat="1"/>
    <w:lsdException w:name="caption" w:uiPriority="0" w:qFormat="1"/>
    <w:lsdException w:name="table of figures" w:uiPriority="0"/>
    <w:lsdException w:name="footnote reference" w:uiPriority="0" w:qFormat="1"/>
    <w:lsdException w:name="annotation reference" w:qFormat="1"/>
    <w:lsdException w:name="line number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 w:qFormat="1"/>
    <w:lsdException w:name="Body Text Indent 3" w:uiPriority="0" w:qFormat="1"/>
    <w:lsdException w:name="Block Text" w:uiPriority="0"/>
    <w:lsdException w:name="Hyperlink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Normal (Web)" w:qFormat="1"/>
    <w:lsdException w:name="annotation subject" w:qFormat="1"/>
    <w:lsdException w:name="Table Simple 1" w:uiPriority="0"/>
    <w:lsdException w:name="Table Simple 2" w:uiPriority="0"/>
    <w:lsdException w:name="Table Classic 1" w:uiPriority="0"/>
    <w:lsdException w:name="Table Classic 2" w:uiPriority="0"/>
    <w:lsdException w:name="Table Professional" w:uiPriority="0"/>
    <w:lsdException w:name="Balloon Text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Char"/>
    <w:qFormat/>
    <w:rsid w:val="00F754DF"/>
    <w:pPr>
      <w:keepNext/>
      <w:keepLines/>
      <w:spacing w:before="340" w:after="330" w:line="578" w:lineRule="auto"/>
      <w:jc w:val="center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F754DF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0"/>
    <w:link w:val="3Char1"/>
    <w:uiPriority w:val="9"/>
    <w:qFormat/>
    <w:rsid w:val="00F754D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Times New Roman"/>
      <w:b/>
      <w:bCs/>
      <w:kern w:val="0"/>
      <w:sz w:val="27"/>
      <w:szCs w:val="27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F754DF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paragraph" w:styleId="5">
    <w:name w:val="heading 5"/>
    <w:aliases w:val="标题 5 Char Char"/>
    <w:basedOn w:val="a0"/>
    <w:next w:val="a0"/>
    <w:link w:val="5Char"/>
    <w:uiPriority w:val="9"/>
    <w:qFormat/>
    <w:rsid w:val="00F754DF"/>
    <w:pPr>
      <w:keepNext/>
      <w:keepLines/>
      <w:spacing w:before="6" w:after="6" w:line="415" w:lineRule="auto"/>
      <w:ind w:firstLineChars="200" w:firstLine="422"/>
      <w:outlineLvl w:val="4"/>
    </w:pPr>
    <w:rPr>
      <w:rFonts w:ascii="Times New Roman" w:eastAsia="宋体" w:hAnsi="Times New Roman" w:cs="Times New Roman"/>
      <w:b/>
      <w:bCs/>
      <w:sz w:val="24"/>
      <w:szCs w:val="28"/>
    </w:rPr>
  </w:style>
  <w:style w:type="paragraph" w:styleId="6">
    <w:name w:val="heading 6"/>
    <w:aliases w:val="标题 6 Char Char Char,标题 61,标题 6 Char Char1"/>
    <w:basedOn w:val="a0"/>
    <w:next w:val="a0"/>
    <w:link w:val="6Char"/>
    <w:qFormat/>
    <w:rsid w:val="00F754DF"/>
    <w:pPr>
      <w:keepNext/>
      <w:keepLines/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basedOn w:val="a0"/>
    <w:next w:val="a0"/>
    <w:link w:val="7Char"/>
    <w:qFormat/>
    <w:rsid w:val="00F754DF"/>
    <w:pPr>
      <w:keepNext/>
      <w:keepLines/>
      <w:spacing w:before="240" w:after="64" w:line="320" w:lineRule="auto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0"/>
    <w:next w:val="a0"/>
    <w:link w:val="8Char"/>
    <w:qFormat/>
    <w:rsid w:val="00F754DF"/>
    <w:pPr>
      <w:keepNext/>
      <w:keepLines/>
      <w:spacing w:before="240" w:after="64" w:line="320" w:lineRule="auto"/>
      <w:outlineLvl w:val="7"/>
    </w:pPr>
    <w:rPr>
      <w:rFonts w:ascii="Arial" w:eastAsia="黑体" w:hAnsi="Arial" w:cs="Times New Roman"/>
      <w:sz w:val="24"/>
      <w:szCs w:val="24"/>
    </w:rPr>
  </w:style>
  <w:style w:type="paragraph" w:styleId="9">
    <w:name w:val="heading 9"/>
    <w:basedOn w:val="a0"/>
    <w:next w:val="a0"/>
    <w:link w:val="9Char"/>
    <w:qFormat/>
    <w:rsid w:val="00F754DF"/>
    <w:pPr>
      <w:keepNext/>
      <w:keepLines/>
      <w:spacing w:before="240" w:after="64" w:line="320" w:lineRule="auto"/>
      <w:outlineLvl w:val="8"/>
    </w:pPr>
    <w:rPr>
      <w:rFonts w:ascii="Arial" w:eastAsia="黑体" w:hAnsi="Arial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1"/>
    <w:uiPriority w:val="99"/>
    <w:unhideWhenUsed/>
    <w:qFormat/>
    <w:rsid w:val="00F75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1"/>
    <w:link w:val="a4"/>
    <w:uiPriority w:val="99"/>
    <w:qFormat/>
    <w:rsid w:val="00F754DF"/>
    <w:rPr>
      <w:sz w:val="18"/>
      <w:szCs w:val="18"/>
    </w:rPr>
  </w:style>
  <w:style w:type="paragraph" w:styleId="a5">
    <w:name w:val="footer"/>
    <w:basedOn w:val="a0"/>
    <w:link w:val="Char10"/>
    <w:uiPriority w:val="99"/>
    <w:unhideWhenUsed/>
    <w:qFormat/>
    <w:rsid w:val="00F75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1"/>
    <w:link w:val="a5"/>
    <w:uiPriority w:val="99"/>
    <w:qFormat/>
    <w:rsid w:val="00F754DF"/>
    <w:rPr>
      <w:sz w:val="18"/>
      <w:szCs w:val="18"/>
    </w:rPr>
  </w:style>
  <w:style w:type="character" w:customStyle="1" w:styleId="10">
    <w:name w:val="标题 1 字符"/>
    <w:basedOn w:val="a1"/>
    <w:uiPriority w:val="9"/>
    <w:rsid w:val="00F754DF"/>
    <w:rPr>
      <w:b/>
      <w:bCs/>
      <w:kern w:val="44"/>
      <w:sz w:val="44"/>
      <w:szCs w:val="44"/>
    </w:rPr>
  </w:style>
  <w:style w:type="character" w:customStyle="1" w:styleId="20">
    <w:name w:val="标题 2 字符"/>
    <w:basedOn w:val="a1"/>
    <w:uiPriority w:val="9"/>
    <w:rsid w:val="00F754D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1"/>
    <w:uiPriority w:val="9"/>
    <w:rsid w:val="00F754DF"/>
    <w:rPr>
      <w:b/>
      <w:bCs/>
      <w:sz w:val="32"/>
      <w:szCs w:val="32"/>
    </w:rPr>
  </w:style>
  <w:style w:type="character" w:customStyle="1" w:styleId="40">
    <w:name w:val="标题 4 字符"/>
    <w:basedOn w:val="a1"/>
    <w:uiPriority w:val="9"/>
    <w:semiHidden/>
    <w:rsid w:val="00F754D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1"/>
    <w:uiPriority w:val="9"/>
    <w:semiHidden/>
    <w:rsid w:val="00F754DF"/>
    <w:rPr>
      <w:b/>
      <w:bCs/>
      <w:sz w:val="28"/>
      <w:szCs w:val="28"/>
    </w:rPr>
  </w:style>
  <w:style w:type="character" w:customStyle="1" w:styleId="60">
    <w:name w:val="标题 6 字符"/>
    <w:basedOn w:val="a1"/>
    <w:uiPriority w:val="9"/>
    <w:semiHidden/>
    <w:rsid w:val="00F754DF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1"/>
    <w:uiPriority w:val="9"/>
    <w:semiHidden/>
    <w:rsid w:val="00F754DF"/>
    <w:rPr>
      <w:b/>
      <w:bCs/>
      <w:sz w:val="24"/>
      <w:szCs w:val="24"/>
    </w:rPr>
  </w:style>
  <w:style w:type="character" w:customStyle="1" w:styleId="80">
    <w:name w:val="标题 8 字符"/>
    <w:basedOn w:val="a1"/>
    <w:uiPriority w:val="9"/>
    <w:semiHidden/>
    <w:rsid w:val="00F754DF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1"/>
    <w:uiPriority w:val="9"/>
    <w:semiHidden/>
    <w:rsid w:val="00F754DF"/>
    <w:rPr>
      <w:rFonts w:asciiTheme="majorHAnsi" w:eastAsiaTheme="majorEastAsia" w:hAnsiTheme="majorHAnsi" w:cstheme="majorBidi"/>
      <w:szCs w:val="21"/>
    </w:rPr>
  </w:style>
  <w:style w:type="numbering" w:customStyle="1" w:styleId="11">
    <w:name w:val="无列表1"/>
    <w:next w:val="a3"/>
    <w:semiHidden/>
    <w:rsid w:val="00F754DF"/>
  </w:style>
  <w:style w:type="character" w:styleId="a6">
    <w:name w:val="Hyperlink"/>
    <w:aliases w:val="超级链接"/>
    <w:uiPriority w:val="99"/>
    <w:qFormat/>
    <w:rsid w:val="00F754DF"/>
    <w:rPr>
      <w:color w:val="0000FF"/>
      <w:u w:val="single"/>
    </w:rPr>
  </w:style>
  <w:style w:type="paragraph" w:styleId="a7">
    <w:name w:val="Plain Text"/>
    <w:aliases w:val="普通文字 Char,普通文字"/>
    <w:basedOn w:val="a0"/>
    <w:link w:val="Char11"/>
    <w:qFormat/>
    <w:rsid w:val="00F754DF"/>
    <w:rPr>
      <w:rFonts w:ascii="宋体" w:eastAsia="宋体" w:hAnsi="Courier New" w:cs="Courier New"/>
      <w:szCs w:val="21"/>
    </w:rPr>
  </w:style>
  <w:style w:type="character" w:customStyle="1" w:styleId="a8">
    <w:name w:val="纯文本 字符"/>
    <w:basedOn w:val="a1"/>
    <w:uiPriority w:val="99"/>
    <w:semiHidden/>
    <w:rsid w:val="00F754DF"/>
    <w:rPr>
      <w:rFonts w:asciiTheme="minorEastAsia" w:hAnsi="Courier New" w:cs="Courier New"/>
    </w:rPr>
  </w:style>
  <w:style w:type="character" w:customStyle="1" w:styleId="1Char">
    <w:name w:val="标题 1 Char"/>
    <w:link w:val="1"/>
    <w:qFormat/>
    <w:rsid w:val="00F754D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qFormat/>
    <w:rsid w:val="00F754DF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uiPriority w:val="9"/>
    <w:qFormat/>
    <w:rsid w:val="00F754DF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"/>
    <w:rsid w:val="00F754DF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aliases w:val="标题 5 Char Char Char"/>
    <w:link w:val="5"/>
    <w:uiPriority w:val="9"/>
    <w:rsid w:val="00F754DF"/>
    <w:rPr>
      <w:rFonts w:ascii="Times New Roman" w:eastAsia="宋体" w:hAnsi="Times New Roman" w:cs="Times New Roman"/>
      <w:b/>
      <w:bCs/>
      <w:sz w:val="24"/>
      <w:szCs w:val="28"/>
    </w:rPr>
  </w:style>
  <w:style w:type="character" w:customStyle="1" w:styleId="6Char">
    <w:name w:val="标题 6 Char"/>
    <w:aliases w:val="标题 6 Char Char Char Char,标题 61 Char,标题 6 Char Char1 Char"/>
    <w:link w:val="6"/>
    <w:rsid w:val="00F754DF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link w:val="7"/>
    <w:rsid w:val="00F754DF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link w:val="8"/>
    <w:rsid w:val="00F754DF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link w:val="9"/>
    <w:rsid w:val="00F754DF"/>
    <w:rPr>
      <w:rFonts w:ascii="Arial" w:eastAsia="黑体" w:hAnsi="Arial" w:cs="Times New Roman"/>
      <w:szCs w:val="21"/>
    </w:rPr>
  </w:style>
  <w:style w:type="numbering" w:customStyle="1" w:styleId="110">
    <w:name w:val="无列表11"/>
    <w:next w:val="a3"/>
    <w:uiPriority w:val="99"/>
    <w:semiHidden/>
    <w:unhideWhenUsed/>
    <w:rsid w:val="00F754DF"/>
  </w:style>
  <w:style w:type="paragraph" w:customStyle="1" w:styleId="41">
    <w:name w:val="标题4"/>
    <w:basedOn w:val="a0"/>
    <w:link w:val="4Char0"/>
    <w:qFormat/>
    <w:rsid w:val="00F754DF"/>
    <w:pPr>
      <w:ind w:firstLineChars="200" w:firstLine="422"/>
    </w:pPr>
    <w:rPr>
      <w:rFonts w:ascii="宋体" w:eastAsia="宋体" w:hAnsi="宋体" w:cs="Times New Roman"/>
      <w:b/>
      <w:szCs w:val="21"/>
    </w:rPr>
  </w:style>
  <w:style w:type="character" w:customStyle="1" w:styleId="3Char1">
    <w:name w:val="标题 3 Char1"/>
    <w:link w:val="3"/>
    <w:uiPriority w:val="9"/>
    <w:rsid w:val="00F754DF"/>
    <w:rPr>
      <w:rFonts w:ascii="宋体" w:eastAsia="宋体" w:hAnsi="宋体" w:cs="Times New Roman"/>
      <w:b/>
      <w:bCs/>
      <w:kern w:val="0"/>
      <w:sz w:val="27"/>
      <w:szCs w:val="27"/>
    </w:rPr>
  </w:style>
  <w:style w:type="paragraph" w:customStyle="1" w:styleId="a9">
    <w:basedOn w:val="aa"/>
    <w:next w:val="ab"/>
    <w:link w:val="Char"/>
    <w:uiPriority w:val="99"/>
    <w:unhideWhenUsed/>
    <w:rsid w:val="00F754DF"/>
    <w:pPr>
      <w:autoSpaceDE/>
      <w:autoSpaceDN/>
      <w:adjustRightInd/>
      <w:spacing w:before="0" w:after="120"/>
      <w:ind w:left="0" w:firstLineChars="100" w:firstLine="420"/>
      <w:jc w:val="both"/>
    </w:pPr>
    <w:rPr>
      <w:rFonts w:hAnsiTheme="minorHAnsi"/>
      <w:kern w:val="2"/>
      <w:sz w:val="21"/>
      <w:szCs w:val="24"/>
    </w:rPr>
  </w:style>
  <w:style w:type="paragraph" w:styleId="ac">
    <w:name w:val="caption"/>
    <w:basedOn w:val="a0"/>
    <w:next w:val="a0"/>
    <w:link w:val="Char0"/>
    <w:qFormat/>
    <w:rsid w:val="00F754DF"/>
    <w:pPr>
      <w:jc w:val="center"/>
    </w:pPr>
    <w:rPr>
      <w:rFonts w:ascii="Cambria" w:eastAsia="黑体" w:hAnsi="Cambria" w:cs="Times New Roman"/>
      <w:sz w:val="20"/>
      <w:szCs w:val="20"/>
    </w:rPr>
  </w:style>
  <w:style w:type="character" w:customStyle="1" w:styleId="Char0">
    <w:name w:val="题注 Char"/>
    <w:link w:val="ac"/>
    <w:rsid w:val="00F754DF"/>
    <w:rPr>
      <w:rFonts w:ascii="Cambria" w:eastAsia="黑体" w:hAnsi="Cambria" w:cs="Times New Roman"/>
      <w:sz w:val="20"/>
      <w:szCs w:val="20"/>
    </w:rPr>
  </w:style>
  <w:style w:type="paragraph" w:styleId="ad">
    <w:name w:val="Title"/>
    <w:basedOn w:val="a0"/>
    <w:next w:val="a0"/>
    <w:link w:val="Char2"/>
    <w:qFormat/>
    <w:rsid w:val="00F754DF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e">
    <w:name w:val="标题 字符"/>
    <w:basedOn w:val="a1"/>
    <w:uiPriority w:val="10"/>
    <w:rsid w:val="00F754D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标题 Char"/>
    <w:link w:val="ad"/>
    <w:rsid w:val="00F754DF"/>
    <w:rPr>
      <w:rFonts w:ascii="Cambria" w:eastAsia="宋体" w:hAnsi="Cambria" w:cs="Times New Roman"/>
      <w:b/>
      <w:bCs/>
      <w:sz w:val="32"/>
      <w:szCs w:val="32"/>
    </w:rPr>
  </w:style>
  <w:style w:type="character" w:styleId="af">
    <w:name w:val="Strong"/>
    <w:qFormat/>
    <w:rsid w:val="00F754DF"/>
    <w:rPr>
      <w:b/>
      <w:bCs/>
    </w:rPr>
  </w:style>
  <w:style w:type="character" w:styleId="af0">
    <w:name w:val="Subtle Emphasis"/>
    <w:uiPriority w:val="19"/>
    <w:qFormat/>
    <w:rsid w:val="00F754DF"/>
    <w:rPr>
      <w:i/>
      <w:iCs/>
      <w:color w:val="808080"/>
    </w:rPr>
  </w:style>
  <w:style w:type="character" w:styleId="af1">
    <w:name w:val="Intense Emphasis"/>
    <w:uiPriority w:val="21"/>
    <w:qFormat/>
    <w:rsid w:val="00F754DF"/>
    <w:rPr>
      <w:b/>
      <w:bCs/>
      <w:i/>
      <w:iCs/>
      <w:color w:val="4F81BD"/>
    </w:rPr>
  </w:style>
  <w:style w:type="character" w:styleId="af2">
    <w:name w:val="Subtle Reference"/>
    <w:uiPriority w:val="31"/>
    <w:qFormat/>
    <w:rsid w:val="00F754DF"/>
    <w:rPr>
      <w:smallCaps/>
      <w:color w:val="C0504D"/>
      <w:u w:val="single"/>
    </w:rPr>
  </w:style>
  <w:style w:type="character" w:styleId="af3">
    <w:name w:val="Book Title"/>
    <w:uiPriority w:val="33"/>
    <w:qFormat/>
    <w:rsid w:val="00F754DF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F754DF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3">
    <w:name w:val="页眉 Char"/>
    <w:uiPriority w:val="99"/>
    <w:qFormat/>
    <w:rsid w:val="00F754DF"/>
    <w:rPr>
      <w:kern w:val="2"/>
      <w:sz w:val="18"/>
      <w:szCs w:val="18"/>
    </w:rPr>
  </w:style>
  <w:style w:type="character" w:customStyle="1" w:styleId="Char4">
    <w:name w:val="页脚 Char"/>
    <w:uiPriority w:val="99"/>
    <w:qFormat/>
    <w:rsid w:val="00F754DF"/>
    <w:rPr>
      <w:kern w:val="2"/>
      <w:sz w:val="18"/>
      <w:szCs w:val="18"/>
    </w:rPr>
  </w:style>
  <w:style w:type="paragraph" w:styleId="af4">
    <w:name w:val="Balloon Text"/>
    <w:basedOn w:val="a0"/>
    <w:link w:val="Char5"/>
    <w:uiPriority w:val="99"/>
    <w:unhideWhenUsed/>
    <w:qFormat/>
    <w:rsid w:val="00F754DF"/>
    <w:pPr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f5">
    <w:name w:val="批注框文本 字符"/>
    <w:basedOn w:val="a1"/>
    <w:uiPriority w:val="99"/>
    <w:semiHidden/>
    <w:rsid w:val="00F754DF"/>
    <w:rPr>
      <w:sz w:val="18"/>
      <w:szCs w:val="18"/>
    </w:rPr>
  </w:style>
  <w:style w:type="character" w:customStyle="1" w:styleId="Char5">
    <w:name w:val="批注框文本 Char"/>
    <w:link w:val="af4"/>
    <w:uiPriority w:val="99"/>
    <w:qFormat/>
    <w:rsid w:val="00F754DF"/>
    <w:rPr>
      <w:rFonts w:ascii="Times New Roman" w:eastAsia="宋体" w:hAnsi="Times New Roman" w:cs="Times New Roman"/>
      <w:sz w:val="18"/>
      <w:szCs w:val="18"/>
    </w:rPr>
  </w:style>
  <w:style w:type="numbering" w:customStyle="1" w:styleId="111">
    <w:name w:val="无列表111"/>
    <w:next w:val="a3"/>
    <w:uiPriority w:val="99"/>
    <w:semiHidden/>
    <w:unhideWhenUsed/>
    <w:rsid w:val="00F754DF"/>
  </w:style>
  <w:style w:type="paragraph" w:styleId="af6">
    <w:name w:val="Subtitle"/>
    <w:basedOn w:val="a0"/>
    <w:next w:val="a0"/>
    <w:link w:val="Char12"/>
    <w:qFormat/>
    <w:rsid w:val="00F754DF"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af7">
    <w:name w:val="副标题 字符"/>
    <w:basedOn w:val="a1"/>
    <w:uiPriority w:val="11"/>
    <w:rsid w:val="00F754DF"/>
    <w:rPr>
      <w:b/>
      <w:bCs/>
      <w:kern w:val="28"/>
      <w:sz w:val="32"/>
      <w:szCs w:val="32"/>
    </w:rPr>
  </w:style>
  <w:style w:type="character" w:customStyle="1" w:styleId="Char6">
    <w:name w:val="副标题 Char"/>
    <w:rsid w:val="00F754D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12">
    <w:name w:val="副标题 Char1"/>
    <w:link w:val="af6"/>
    <w:rsid w:val="00F754DF"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af8">
    <w:name w:val="报告正文"/>
    <w:link w:val="Char7"/>
    <w:qFormat/>
    <w:rsid w:val="00F754DF"/>
    <w:pPr>
      <w:spacing w:line="300" w:lineRule="auto"/>
      <w:ind w:firstLine="454"/>
      <w:jc w:val="both"/>
    </w:pPr>
    <w:rPr>
      <w:rFonts w:ascii="Times New Roman" w:eastAsia="宋体" w:hAnsi="Times New Roman" w:cs="宋体"/>
      <w:kern w:val="0"/>
      <w:szCs w:val="20"/>
      <w:lang w:eastAsia="en-US" w:bidi="en-US"/>
    </w:rPr>
  </w:style>
  <w:style w:type="character" w:customStyle="1" w:styleId="Char7">
    <w:name w:val="报告正文 Char"/>
    <w:link w:val="af8"/>
    <w:qFormat/>
    <w:rsid w:val="00F754DF"/>
    <w:rPr>
      <w:rFonts w:ascii="Times New Roman" w:eastAsia="宋体" w:hAnsi="Times New Roman" w:cs="宋体"/>
      <w:kern w:val="0"/>
      <w:szCs w:val="20"/>
      <w:lang w:eastAsia="en-US" w:bidi="en-US"/>
    </w:rPr>
  </w:style>
  <w:style w:type="paragraph" w:customStyle="1" w:styleId="12">
    <w:name w:val="纯文本1"/>
    <w:basedOn w:val="a0"/>
    <w:next w:val="a7"/>
    <w:link w:val="Char8"/>
    <w:unhideWhenUsed/>
    <w:rsid w:val="00F754DF"/>
    <w:rPr>
      <w:rFonts w:ascii="等线" w:eastAsia="宋体" w:hAnsi="Courier New" w:cs="Courier New"/>
      <w:kern w:val="0"/>
      <w:sz w:val="20"/>
      <w:szCs w:val="20"/>
    </w:rPr>
  </w:style>
  <w:style w:type="character" w:customStyle="1" w:styleId="Char8">
    <w:name w:val="纯文本 Char"/>
    <w:aliases w:val="普通文字 Char Char,普通文字 Char1"/>
    <w:link w:val="12"/>
    <w:rsid w:val="00F754DF"/>
    <w:rPr>
      <w:rFonts w:ascii="等线" w:eastAsia="宋体" w:hAnsi="Courier New" w:cs="Courier New"/>
      <w:kern w:val="0"/>
      <w:sz w:val="20"/>
      <w:szCs w:val="20"/>
    </w:rPr>
  </w:style>
  <w:style w:type="paragraph" w:customStyle="1" w:styleId="label">
    <w:name w:val="label"/>
    <w:basedOn w:val="a0"/>
    <w:rsid w:val="00F754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1">
    <w:name w:val="纯文本 Char1"/>
    <w:aliases w:val="普通文字 Char Char1,普通文字 Char2"/>
    <w:link w:val="a7"/>
    <w:rsid w:val="00F754DF"/>
    <w:rPr>
      <w:rFonts w:ascii="宋体" w:eastAsia="宋体" w:hAnsi="Courier New" w:cs="Courier New"/>
      <w:szCs w:val="21"/>
    </w:rPr>
  </w:style>
  <w:style w:type="numbering" w:customStyle="1" w:styleId="21">
    <w:name w:val="无列表2"/>
    <w:next w:val="a3"/>
    <w:uiPriority w:val="99"/>
    <w:semiHidden/>
    <w:unhideWhenUsed/>
    <w:rsid w:val="00F754DF"/>
  </w:style>
  <w:style w:type="paragraph" w:customStyle="1" w:styleId="71">
    <w:name w:val="样式7"/>
    <w:basedOn w:val="a0"/>
    <w:link w:val="7Char0"/>
    <w:qFormat/>
    <w:rsid w:val="00F754DF"/>
    <w:pPr>
      <w:spacing w:before="120" w:after="60"/>
      <w:ind w:firstLine="510"/>
      <w:outlineLvl w:val="3"/>
    </w:pPr>
    <w:rPr>
      <w:rFonts w:ascii="Times New Roman" w:eastAsia="仿宋_GB2312" w:hAnsi="Times New Roman" w:cs="Times New Roman"/>
      <w:b/>
      <w:sz w:val="24"/>
      <w:szCs w:val="20"/>
    </w:rPr>
  </w:style>
  <w:style w:type="character" w:customStyle="1" w:styleId="7Char0">
    <w:name w:val="样式7 Char"/>
    <w:link w:val="71"/>
    <w:rsid w:val="00F754DF"/>
    <w:rPr>
      <w:rFonts w:ascii="Times New Roman" w:eastAsia="仿宋_GB2312" w:hAnsi="Times New Roman" w:cs="Times New Roman"/>
      <w:b/>
      <w:sz w:val="24"/>
      <w:szCs w:val="20"/>
    </w:rPr>
  </w:style>
  <w:style w:type="paragraph" w:customStyle="1" w:styleId="af9">
    <w:name w:val="正文格式"/>
    <w:basedOn w:val="a0"/>
    <w:link w:val="Char9"/>
    <w:rsid w:val="00F754DF"/>
    <w:pPr>
      <w:spacing w:line="480" w:lineRule="exact"/>
      <w:ind w:firstLine="567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9">
    <w:name w:val="正文格式 Char"/>
    <w:link w:val="af9"/>
    <w:rsid w:val="00F754DF"/>
    <w:rPr>
      <w:rFonts w:ascii="Times New Roman" w:eastAsia="仿宋_GB2312" w:hAnsi="Times New Roman" w:cs="Times New Roman"/>
      <w:sz w:val="28"/>
      <w:szCs w:val="20"/>
    </w:rPr>
  </w:style>
  <w:style w:type="paragraph" w:styleId="aa">
    <w:name w:val="Body Text"/>
    <w:basedOn w:val="a0"/>
    <w:link w:val="Chara"/>
    <w:uiPriority w:val="99"/>
    <w:qFormat/>
    <w:rsid w:val="00F754DF"/>
    <w:pPr>
      <w:autoSpaceDE w:val="0"/>
      <w:autoSpaceDN w:val="0"/>
      <w:adjustRightInd w:val="0"/>
      <w:spacing w:before="36"/>
      <w:ind w:left="101"/>
      <w:jc w:val="left"/>
    </w:pPr>
    <w:rPr>
      <w:rFonts w:ascii="仿宋" w:eastAsia="仿宋" w:hAnsi="Times New Roman" w:cs="仿宋"/>
      <w:kern w:val="0"/>
      <w:sz w:val="32"/>
      <w:szCs w:val="32"/>
    </w:rPr>
  </w:style>
  <w:style w:type="character" w:customStyle="1" w:styleId="afa">
    <w:name w:val="正文文本 字符"/>
    <w:basedOn w:val="a1"/>
    <w:uiPriority w:val="99"/>
    <w:semiHidden/>
    <w:rsid w:val="00F754DF"/>
  </w:style>
  <w:style w:type="character" w:customStyle="1" w:styleId="Chara">
    <w:name w:val="正文文本 Char"/>
    <w:link w:val="aa"/>
    <w:uiPriority w:val="99"/>
    <w:rsid w:val="00F754DF"/>
    <w:rPr>
      <w:rFonts w:ascii="仿宋" w:eastAsia="仿宋" w:hAnsi="Times New Roman" w:cs="仿宋"/>
      <w:kern w:val="0"/>
      <w:sz w:val="32"/>
      <w:szCs w:val="32"/>
    </w:rPr>
  </w:style>
  <w:style w:type="numbering" w:customStyle="1" w:styleId="1111">
    <w:name w:val="无列表1111"/>
    <w:next w:val="a3"/>
    <w:uiPriority w:val="99"/>
    <w:semiHidden/>
    <w:unhideWhenUsed/>
    <w:rsid w:val="00F754DF"/>
  </w:style>
  <w:style w:type="paragraph" w:customStyle="1" w:styleId="13">
    <w:name w:val="插表1"/>
    <w:basedOn w:val="a0"/>
    <w:next w:val="a0"/>
    <w:rsid w:val="00F754DF"/>
    <w:pPr>
      <w:ind w:leftChars="-50" w:left="-105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paragraph" w:styleId="afb">
    <w:name w:val="Normal (Web)"/>
    <w:basedOn w:val="a0"/>
    <w:uiPriority w:val="99"/>
    <w:unhideWhenUsed/>
    <w:qFormat/>
    <w:rsid w:val="00F754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1CharCharCharCharCharChar">
    <w:name w:val="Char1 Char Char Char Char Char Char"/>
    <w:basedOn w:val="afc"/>
    <w:autoRedefine/>
    <w:rsid w:val="00F754DF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styleId="afc">
    <w:name w:val="Document Map"/>
    <w:basedOn w:val="a0"/>
    <w:link w:val="Charb"/>
    <w:uiPriority w:val="99"/>
    <w:unhideWhenUsed/>
    <w:rsid w:val="00F754DF"/>
    <w:rPr>
      <w:rFonts w:ascii="宋体" w:eastAsia="宋体" w:hAnsi="Calibri" w:cs="Times New Roman"/>
      <w:sz w:val="18"/>
      <w:szCs w:val="18"/>
    </w:rPr>
  </w:style>
  <w:style w:type="character" w:customStyle="1" w:styleId="afd">
    <w:name w:val="文档结构图 字符"/>
    <w:basedOn w:val="a1"/>
    <w:uiPriority w:val="99"/>
    <w:semiHidden/>
    <w:rsid w:val="00F754DF"/>
    <w:rPr>
      <w:rFonts w:ascii="Microsoft YaHei UI" w:eastAsia="Microsoft YaHei UI"/>
      <w:sz w:val="18"/>
      <w:szCs w:val="18"/>
    </w:rPr>
  </w:style>
  <w:style w:type="character" w:customStyle="1" w:styleId="Charb">
    <w:name w:val="文档结构图 Char"/>
    <w:link w:val="afc"/>
    <w:uiPriority w:val="99"/>
    <w:rsid w:val="00F754DF"/>
    <w:rPr>
      <w:rFonts w:ascii="宋体" w:eastAsia="宋体" w:hAnsi="Calibri" w:cs="Times New Roman"/>
      <w:sz w:val="18"/>
      <w:szCs w:val="18"/>
    </w:rPr>
  </w:style>
  <w:style w:type="numbering" w:customStyle="1" w:styleId="11111">
    <w:name w:val="无列表11111"/>
    <w:next w:val="a3"/>
    <w:uiPriority w:val="99"/>
    <w:semiHidden/>
    <w:rsid w:val="00F754DF"/>
  </w:style>
  <w:style w:type="paragraph" w:customStyle="1" w:styleId="CharCharCharChar">
    <w:name w:val="Char Char Char Char"/>
    <w:basedOn w:val="a0"/>
    <w:rsid w:val="00F754DF"/>
    <w:rPr>
      <w:rFonts w:ascii="Times New Roman" w:eastAsia="宋体" w:hAnsi="Times New Roman" w:cs="Times New Roman"/>
      <w:szCs w:val="24"/>
    </w:rPr>
  </w:style>
  <w:style w:type="paragraph" w:customStyle="1" w:styleId="14">
    <w:name w:val="标题1"/>
    <w:basedOn w:val="a0"/>
    <w:rsid w:val="00F754DF"/>
    <w:pPr>
      <w:jc w:val="center"/>
    </w:pPr>
    <w:rPr>
      <w:rFonts w:ascii="Times New Roman" w:eastAsia="宋体" w:hAnsi="Times New Roman" w:cs="Times New Roman"/>
      <w:sz w:val="36"/>
      <w:szCs w:val="24"/>
    </w:rPr>
  </w:style>
  <w:style w:type="character" w:styleId="afe">
    <w:name w:val="page number"/>
    <w:rsid w:val="00F754DF"/>
  </w:style>
  <w:style w:type="character" w:customStyle="1" w:styleId="datatitle1">
    <w:name w:val="datatitle1"/>
    <w:rsid w:val="00F754DF"/>
    <w:rPr>
      <w:b/>
      <w:bCs/>
      <w:color w:val="10619F"/>
      <w:sz w:val="23"/>
      <w:szCs w:val="23"/>
    </w:rPr>
  </w:style>
  <w:style w:type="paragraph" w:customStyle="1" w:styleId="xl75">
    <w:name w:val="xl75"/>
    <w:basedOn w:val="a0"/>
    <w:rsid w:val="00F754DF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20"/>
      <w:szCs w:val="20"/>
    </w:rPr>
  </w:style>
  <w:style w:type="paragraph" w:styleId="aff">
    <w:name w:val="Body Text Indent"/>
    <w:aliases w:val="正文宋体小四1.5行"/>
    <w:basedOn w:val="a0"/>
    <w:link w:val="Charc"/>
    <w:rsid w:val="00F754DF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aff0">
    <w:name w:val="正文文本缩进 字符"/>
    <w:basedOn w:val="a1"/>
    <w:uiPriority w:val="99"/>
    <w:semiHidden/>
    <w:rsid w:val="00F754DF"/>
  </w:style>
  <w:style w:type="character" w:customStyle="1" w:styleId="Charc">
    <w:name w:val="正文文本缩进 Char"/>
    <w:aliases w:val="正文宋体小四1.5行 Char"/>
    <w:link w:val="aff"/>
    <w:rsid w:val="00F754DF"/>
    <w:rPr>
      <w:rFonts w:ascii="Times New Roman" w:eastAsia="宋体" w:hAnsi="Times New Roman" w:cs="Times New Roman"/>
      <w:szCs w:val="24"/>
    </w:rPr>
  </w:style>
  <w:style w:type="paragraph" w:customStyle="1" w:styleId="Chard">
    <w:name w:val="Char"/>
    <w:basedOn w:val="a0"/>
    <w:rsid w:val="00F754DF"/>
    <w:rPr>
      <w:rFonts w:ascii="Times New Roman" w:eastAsia="宋体" w:hAnsi="Times New Roman" w:cs="Times New Roman"/>
      <w:szCs w:val="24"/>
    </w:rPr>
  </w:style>
  <w:style w:type="paragraph" w:styleId="aff1">
    <w:name w:val="annotation text"/>
    <w:basedOn w:val="a0"/>
    <w:link w:val="Chare"/>
    <w:uiPriority w:val="99"/>
    <w:qFormat/>
    <w:rsid w:val="00F754DF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ff2">
    <w:name w:val="批注文字 字符"/>
    <w:basedOn w:val="a1"/>
    <w:uiPriority w:val="99"/>
    <w:semiHidden/>
    <w:rsid w:val="00F754DF"/>
  </w:style>
  <w:style w:type="character" w:customStyle="1" w:styleId="Chare">
    <w:name w:val="批注文字 Char"/>
    <w:link w:val="aff1"/>
    <w:uiPriority w:val="99"/>
    <w:qFormat/>
    <w:rsid w:val="00F754DF"/>
    <w:rPr>
      <w:rFonts w:ascii="Times New Roman" w:eastAsia="宋体" w:hAnsi="Times New Roman" w:cs="Times New Roman"/>
      <w:szCs w:val="24"/>
    </w:rPr>
  </w:style>
  <w:style w:type="table" w:styleId="aff3">
    <w:name w:val="Table Grid"/>
    <w:basedOn w:val="a2"/>
    <w:uiPriority w:val="59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Classic 1"/>
    <w:basedOn w:val="a2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4">
    <w:name w:val="annotation reference"/>
    <w:uiPriority w:val="99"/>
    <w:qFormat/>
    <w:rsid w:val="00F754DF"/>
    <w:rPr>
      <w:sz w:val="21"/>
      <w:szCs w:val="21"/>
    </w:rPr>
  </w:style>
  <w:style w:type="table" w:styleId="aff5">
    <w:name w:val="Table Theme"/>
    <w:basedOn w:val="a2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Date"/>
    <w:basedOn w:val="a0"/>
    <w:next w:val="a0"/>
    <w:link w:val="Charf"/>
    <w:rsid w:val="00F754DF"/>
    <w:pPr>
      <w:ind w:leftChars="2500" w:left="100"/>
    </w:pPr>
    <w:rPr>
      <w:rFonts w:ascii="Times New Roman" w:eastAsia="宋体" w:hAnsi="Times New Roman" w:cs="Times New Roman"/>
      <w:color w:val="0000FF"/>
      <w:szCs w:val="21"/>
    </w:rPr>
  </w:style>
  <w:style w:type="character" w:customStyle="1" w:styleId="aff7">
    <w:name w:val="日期 字符"/>
    <w:basedOn w:val="a1"/>
    <w:uiPriority w:val="99"/>
    <w:semiHidden/>
    <w:rsid w:val="00F754DF"/>
  </w:style>
  <w:style w:type="character" w:customStyle="1" w:styleId="Charf">
    <w:name w:val="日期 Char"/>
    <w:link w:val="aff6"/>
    <w:rsid w:val="00F754DF"/>
    <w:rPr>
      <w:rFonts w:ascii="Times New Roman" w:eastAsia="宋体" w:hAnsi="Times New Roman" w:cs="Times New Roman"/>
      <w:color w:val="0000FF"/>
      <w:szCs w:val="21"/>
    </w:rPr>
  </w:style>
  <w:style w:type="paragraph" w:styleId="22">
    <w:name w:val="Body Text Indent 2"/>
    <w:basedOn w:val="a0"/>
    <w:link w:val="2Char0"/>
    <w:qFormat/>
    <w:rsid w:val="00F754DF"/>
    <w:pPr>
      <w:spacing w:after="120" w:line="480" w:lineRule="auto"/>
      <w:ind w:leftChars="200" w:left="420"/>
    </w:pPr>
    <w:rPr>
      <w:rFonts w:ascii="Times New Roman" w:eastAsia="宋体" w:hAnsi="Times New Roman" w:cs="Times New Roman"/>
      <w:color w:val="0000FF"/>
      <w:szCs w:val="21"/>
    </w:rPr>
  </w:style>
  <w:style w:type="character" w:customStyle="1" w:styleId="23">
    <w:name w:val="正文文本缩进 2 字符"/>
    <w:basedOn w:val="a1"/>
    <w:uiPriority w:val="99"/>
    <w:semiHidden/>
    <w:rsid w:val="00F754DF"/>
  </w:style>
  <w:style w:type="character" w:customStyle="1" w:styleId="2Char0">
    <w:name w:val="正文文本缩进 2 Char"/>
    <w:link w:val="22"/>
    <w:qFormat/>
    <w:rsid w:val="00F754DF"/>
    <w:rPr>
      <w:rFonts w:ascii="Times New Roman" w:eastAsia="宋体" w:hAnsi="Times New Roman" w:cs="Times New Roman"/>
      <w:color w:val="0000FF"/>
      <w:szCs w:val="21"/>
    </w:rPr>
  </w:style>
  <w:style w:type="character" w:customStyle="1" w:styleId="CharChar4">
    <w:name w:val="Char Char4"/>
    <w:rsid w:val="00F754DF"/>
    <w:rPr>
      <w:rFonts w:eastAsia="宋体"/>
      <w:kern w:val="2"/>
      <w:sz w:val="21"/>
      <w:szCs w:val="24"/>
      <w:lang w:val="en-US" w:eastAsia="zh-CN" w:bidi="ar-SA"/>
    </w:rPr>
  </w:style>
  <w:style w:type="paragraph" w:styleId="aff8">
    <w:name w:val="endnote text"/>
    <w:basedOn w:val="a0"/>
    <w:link w:val="Charf0"/>
    <w:rsid w:val="00F754DF"/>
    <w:pPr>
      <w:snapToGrid w:val="0"/>
      <w:jc w:val="left"/>
    </w:pPr>
    <w:rPr>
      <w:rFonts w:ascii="Times New Roman" w:eastAsia="宋体" w:hAnsi="Times New Roman" w:cs="Times New Roman"/>
      <w:color w:val="0000FF"/>
      <w:szCs w:val="21"/>
    </w:rPr>
  </w:style>
  <w:style w:type="character" w:customStyle="1" w:styleId="aff9">
    <w:name w:val="尾注文本 字符"/>
    <w:basedOn w:val="a1"/>
    <w:uiPriority w:val="99"/>
    <w:semiHidden/>
    <w:rsid w:val="00F754DF"/>
  </w:style>
  <w:style w:type="character" w:customStyle="1" w:styleId="Charf0">
    <w:name w:val="尾注文本 Char"/>
    <w:link w:val="aff8"/>
    <w:rsid w:val="00F754DF"/>
    <w:rPr>
      <w:rFonts w:ascii="Times New Roman" w:eastAsia="宋体" w:hAnsi="Times New Roman" w:cs="Times New Roman"/>
      <w:color w:val="0000FF"/>
      <w:szCs w:val="21"/>
    </w:rPr>
  </w:style>
  <w:style w:type="character" w:styleId="affa">
    <w:name w:val="endnote reference"/>
    <w:rsid w:val="00F754DF"/>
    <w:rPr>
      <w:vertAlign w:val="superscript"/>
    </w:rPr>
  </w:style>
  <w:style w:type="character" w:customStyle="1" w:styleId="2Char1">
    <w:name w:val="正文首行缩进 2 Char"/>
    <w:basedOn w:val="Charc"/>
    <w:rsid w:val="00F754DF"/>
    <w:rPr>
      <w:rFonts w:ascii="Times New Roman" w:eastAsia="宋体" w:hAnsi="Times New Roman" w:cs="Times New Roman"/>
      <w:szCs w:val="24"/>
    </w:rPr>
  </w:style>
  <w:style w:type="character" w:customStyle="1" w:styleId="affb">
    <w:name w:val="样式 (中文) 黑体 小五 黑色"/>
    <w:rsid w:val="00F754DF"/>
    <w:rPr>
      <w:rFonts w:eastAsia="宋体"/>
      <w:color w:val="000000"/>
      <w:sz w:val="18"/>
    </w:rPr>
  </w:style>
  <w:style w:type="paragraph" w:customStyle="1" w:styleId="affc">
    <w:name w:val="首行"/>
    <w:basedOn w:val="a0"/>
    <w:next w:val="a0"/>
    <w:rsid w:val="00F754DF"/>
    <w:pPr>
      <w:spacing w:line="300" w:lineRule="auto"/>
    </w:pPr>
    <w:rPr>
      <w:rFonts w:ascii="Times New Roman" w:eastAsia="宋体" w:hAnsi="Times New Roman" w:cs="Times New Roman"/>
      <w:sz w:val="24"/>
      <w:szCs w:val="24"/>
    </w:rPr>
  </w:style>
  <w:style w:type="paragraph" w:customStyle="1" w:styleId="24">
    <w:name w:val="标题2"/>
    <w:basedOn w:val="2"/>
    <w:link w:val="2Char2"/>
    <w:qFormat/>
    <w:rsid w:val="00F754DF"/>
    <w:pPr>
      <w:spacing w:before="240" w:after="240" w:line="360" w:lineRule="auto"/>
      <w:jc w:val="center"/>
    </w:pPr>
    <w:rPr>
      <w:rFonts w:ascii="宋体" w:hAnsi="宋体"/>
      <w:b w:val="0"/>
    </w:rPr>
  </w:style>
  <w:style w:type="paragraph" w:customStyle="1" w:styleId="31">
    <w:name w:val="标题3"/>
    <w:basedOn w:val="3"/>
    <w:link w:val="3Char0"/>
    <w:qFormat/>
    <w:rsid w:val="00F754DF"/>
    <w:pPr>
      <w:keepNext/>
      <w:keepLines/>
      <w:widowControl w:val="0"/>
      <w:spacing w:before="240" w:beforeAutospacing="0" w:after="240" w:afterAutospacing="0" w:line="360" w:lineRule="auto"/>
      <w:ind w:firstLineChars="200" w:firstLine="560"/>
      <w:jc w:val="both"/>
    </w:pPr>
    <w:rPr>
      <w:rFonts w:ascii="仿宋_GB2312" w:eastAsia="仿宋_GB2312" w:hAnsi="Times New Roman"/>
      <w:b w:val="0"/>
      <w:kern w:val="2"/>
      <w:sz w:val="28"/>
      <w:szCs w:val="28"/>
    </w:rPr>
  </w:style>
  <w:style w:type="character" w:customStyle="1" w:styleId="2Char2">
    <w:name w:val="标题2 Char"/>
    <w:link w:val="24"/>
    <w:rsid w:val="00F754DF"/>
    <w:rPr>
      <w:rFonts w:ascii="宋体" w:eastAsia="宋体" w:hAnsi="宋体" w:cs="Times New Roman"/>
      <w:bCs/>
      <w:sz w:val="32"/>
      <w:szCs w:val="32"/>
    </w:rPr>
  </w:style>
  <w:style w:type="character" w:customStyle="1" w:styleId="3Char0">
    <w:name w:val="标题3 Char"/>
    <w:link w:val="31"/>
    <w:rsid w:val="00F754DF"/>
    <w:rPr>
      <w:rFonts w:ascii="仿宋_GB2312" w:eastAsia="仿宋_GB2312" w:hAnsi="Times New Roman" w:cs="Times New Roman"/>
      <w:bCs/>
      <w:sz w:val="28"/>
      <w:szCs w:val="28"/>
    </w:rPr>
  </w:style>
  <w:style w:type="paragraph" w:customStyle="1" w:styleId="16">
    <w:name w:val="列出段落1"/>
    <w:basedOn w:val="a0"/>
    <w:rsid w:val="00F754DF"/>
    <w:pPr>
      <w:ind w:firstLineChars="200" w:firstLine="420"/>
    </w:pPr>
    <w:rPr>
      <w:rFonts w:ascii="Calibri" w:eastAsia="宋体" w:hAnsi="Calibri" w:cs="Times New Roman"/>
    </w:rPr>
  </w:style>
  <w:style w:type="character" w:customStyle="1" w:styleId="4Char0">
    <w:name w:val="标题4 Char"/>
    <w:link w:val="41"/>
    <w:rsid w:val="00F754DF"/>
    <w:rPr>
      <w:rFonts w:ascii="宋体" w:eastAsia="宋体" w:hAnsi="宋体" w:cs="Times New Roman"/>
      <w:b/>
      <w:szCs w:val="21"/>
    </w:rPr>
  </w:style>
  <w:style w:type="table" w:customStyle="1" w:styleId="17">
    <w:name w:val="网格型1"/>
    <w:basedOn w:val="a2"/>
    <w:next w:val="aff3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0"/>
    <w:rsid w:val="00F754DF"/>
    <w:pPr>
      <w:widowControl/>
    </w:pPr>
    <w:rPr>
      <w:rFonts w:ascii="Calibri" w:eastAsia="宋体" w:hAnsi="Calibri" w:cs="Calibri"/>
      <w:kern w:val="0"/>
      <w:szCs w:val="21"/>
    </w:rPr>
  </w:style>
  <w:style w:type="numbering" w:customStyle="1" w:styleId="210">
    <w:name w:val="无列表21"/>
    <w:next w:val="a3"/>
    <w:uiPriority w:val="99"/>
    <w:semiHidden/>
    <w:unhideWhenUsed/>
    <w:rsid w:val="00F754DF"/>
  </w:style>
  <w:style w:type="character" w:styleId="affd">
    <w:name w:val="FollowedHyperlink"/>
    <w:uiPriority w:val="99"/>
    <w:unhideWhenUsed/>
    <w:rsid w:val="00F754DF"/>
    <w:rPr>
      <w:color w:val="800080"/>
      <w:u w:val="single"/>
    </w:rPr>
  </w:style>
  <w:style w:type="paragraph" w:customStyle="1" w:styleId="font5">
    <w:name w:val="font5"/>
    <w:basedOn w:val="a0"/>
    <w:rsid w:val="00F754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0"/>
    <w:rsid w:val="00F754DF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font7">
    <w:name w:val="font7"/>
    <w:basedOn w:val="a0"/>
    <w:rsid w:val="00F754DF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65">
    <w:name w:val="xl65"/>
    <w:basedOn w:val="a0"/>
    <w:rsid w:val="00F754DF"/>
    <w:pPr>
      <w:widowControl/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b/>
      <w:bCs/>
      <w:kern w:val="0"/>
      <w:sz w:val="22"/>
    </w:rPr>
  </w:style>
  <w:style w:type="paragraph" w:customStyle="1" w:styleId="xl66">
    <w:name w:val="xl66"/>
    <w:basedOn w:val="a0"/>
    <w:rsid w:val="00F754DF"/>
    <w:pPr>
      <w:widowControl/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67">
    <w:name w:val="xl67"/>
    <w:basedOn w:val="a0"/>
    <w:rsid w:val="00F754DF"/>
    <w:pPr>
      <w:widowControl/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68">
    <w:name w:val="xl68"/>
    <w:basedOn w:val="a0"/>
    <w:rsid w:val="00F754DF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69">
    <w:name w:val="xl69"/>
    <w:basedOn w:val="a0"/>
    <w:rsid w:val="00F754DF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70">
    <w:name w:val="xl70"/>
    <w:basedOn w:val="a0"/>
    <w:rsid w:val="00F754DF"/>
    <w:pPr>
      <w:widowControl/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71">
    <w:name w:val="xl71"/>
    <w:basedOn w:val="a0"/>
    <w:rsid w:val="00F754DF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72">
    <w:name w:val="xl72"/>
    <w:basedOn w:val="a0"/>
    <w:rsid w:val="00F754DF"/>
    <w:pPr>
      <w:widowControl/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73">
    <w:name w:val="xl73"/>
    <w:basedOn w:val="a0"/>
    <w:rsid w:val="00F754DF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74">
    <w:name w:val="xl74"/>
    <w:basedOn w:val="a0"/>
    <w:rsid w:val="00F754DF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76">
    <w:name w:val="xl76"/>
    <w:basedOn w:val="a0"/>
    <w:rsid w:val="00F754DF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77">
    <w:name w:val="xl77"/>
    <w:basedOn w:val="a0"/>
    <w:rsid w:val="00F754DF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78">
    <w:name w:val="xl78"/>
    <w:basedOn w:val="a0"/>
    <w:rsid w:val="00F754DF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79">
    <w:name w:val="xl79"/>
    <w:basedOn w:val="a0"/>
    <w:rsid w:val="00F754DF"/>
    <w:pPr>
      <w:widowControl/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80">
    <w:name w:val="xl80"/>
    <w:basedOn w:val="a0"/>
    <w:rsid w:val="00F754DF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affe">
    <w:name w:val="表头"/>
    <w:basedOn w:val="a0"/>
    <w:qFormat/>
    <w:rsid w:val="00F754DF"/>
    <w:pPr>
      <w:jc w:val="center"/>
    </w:pPr>
    <w:rPr>
      <w:rFonts w:ascii="Times New Roman" w:eastAsia="黑体" w:hAnsi="Times New Roman" w:cs="Times New Roman"/>
      <w:sz w:val="24"/>
      <w:szCs w:val="21"/>
    </w:rPr>
  </w:style>
  <w:style w:type="numbering" w:customStyle="1" w:styleId="32">
    <w:name w:val="无列表3"/>
    <w:next w:val="a3"/>
    <w:uiPriority w:val="99"/>
    <w:semiHidden/>
    <w:unhideWhenUsed/>
    <w:rsid w:val="00F754DF"/>
  </w:style>
  <w:style w:type="paragraph" w:customStyle="1" w:styleId="3110">
    <w:name w:val="标题 3 + 宋体 小四 加粗 黑色 两端对齐 段前: 1 行 段后: 1 行 行距: 最小值 0 磅"/>
    <w:basedOn w:val="3"/>
    <w:next w:val="3"/>
    <w:rsid w:val="00F754DF"/>
    <w:pPr>
      <w:keepNext/>
      <w:keepLines/>
      <w:widowControl w:val="0"/>
      <w:spacing w:beforeLines="100" w:before="170" w:beforeAutospacing="0" w:afterLines="100" w:after="170" w:afterAutospacing="0" w:line="0" w:lineRule="atLeast"/>
      <w:ind w:firstLineChars="200" w:firstLine="468"/>
      <w:jc w:val="both"/>
    </w:pPr>
    <w:rPr>
      <w:rFonts w:cs="宋体"/>
      <w:b w:val="0"/>
      <w:color w:val="000000"/>
      <w:kern w:val="2"/>
      <w:sz w:val="36"/>
      <w:szCs w:val="20"/>
    </w:rPr>
  </w:style>
  <w:style w:type="numbering" w:customStyle="1" w:styleId="42">
    <w:name w:val="无列表4"/>
    <w:next w:val="a3"/>
    <w:uiPriority w:val="99"/>
    <w:semiHidden/>
    <w:unhideWhenUsed/>
    <w:rsid w:val="00F754DF"/>
  </w:style>
  <w:style w:type="paragraph" w:customStyle="1" w:styleId="font0">
    <w:name w:val="font0"/>
    <w:basedOn w:val="a0"/>
    <w:rsid w:val="00F754DF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styleId="afff">
    <w:name w:val="No Spacing"/>
    <w:uiPriority w:val="1"/>
    <w:qFormat/>
    <w:rsid w:val="00F754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table" w:customStyle="1" w:styleId="112">
    <w:name w:val="网格型11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">
    <w:name w:val="无列表111111"/>
    <w:next w:val="a3"/>
    <w:uiPriority w:val="99"/>
    <w:semiHidden/>
    <w:unhideWhenUsed/>
    <w:rsid w:val="00F754DF"/>
  </w:style>
  <w:style w:type="paragraph" w:customStyle="1" w:styleId="xl81">
    <w:name w:val="xl81"/>
    <w:basedOn w:val="a0"/>
    <w:rsid w:val="00F754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0"/>
    <w:rsid w:val="00F754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table" w:customStyle="1" w:styleId="25">
    <w:name w:val="网格型2"/>
    <w:basedOn w:val="a2"/>
    <w:next w:val="aff3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">
    <w:name w:val="无列表1111111"/>
    <w:next w:val="a3"/>
    <w:uiPriority w:val="99"/>
    <w:semiHidden/>
    <w:unhideWhenUsed/>
    <w:rsid w:val="00F754DF"/>
  </w:style>
  <w:style w:type="paragraph" w:customStyle="1" w:styleId="font8">
    <w:name w:val="font8"/>
    <w:basedOn w:val="a0"/>
    <w:rsid w:val="00F754DF"/>
    <w:pPr>
      <w:widowControl/>
      <w:spacing w:before="100" w:beforeAutospacing="1" w:after="100" w:afterAutospacing="1"/>
      <w:jc w:val="left"/>
    </w:pPr>
    <w:rPr>
      <w:rFonts w:ascii="Arial" w:eastAsia="宋体" w:hAnsi="Arial" w:cs="Arial"/>
      <w:i/>
      <w:iCs/>
      <w:kern w:val="0"/>
      <w:sz w:val="20"/>
      <w:szCs w:val="20"/>
    </w:rPr>
  </w:style>
  <w:style w:type="paragraph" w:customStyle="1" w:styleId="font9">
    <w:name w:val="font9"/>
    <w:basedOn w:val="a0"/>
    <w:rsid w:val="00F754DF"/>
    <w:pPr>
      <w:widowControl/>
      <w:spacing w:before="100" w:beforeAutospacing="1" w:after="100" w:afterAutospacing="1"/>
      <w:jc w:val="left"/>
    </w:pPr>
    <w:rPr>
      <w:rFonts w:ascii="Arial" w:eastAsia="宋体" w:hAnsi="Arial" w:cs="Arial"/>
      <w:i/>
      <w:iCs/>
      <w:kern w:val="0"/>
      <w:sz w:val="20"/>
      <w:szCs w:val="20"/>
    </w:rPr>
  </w:style>
  <w:style w:type="table" w:customStyle="1" w:styleId="33">
    <w:name w:val="网格型3"/>
    <w:basedOn w:val="a2"/>
    <w:next w:val="aff3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annotation subject"/>
    <w:basedOn w:val="aff1"/>
    <w:next w:val="aff1"/>
    <w:link w:val="Charf1"/>
    <w:uiPriority w:val="99"/>
    <w:unhideWhenUsed/>
    <w:qFormat/>
    <w:rsid w:val="00F754DF"/>
    <w:rPr>
      <w:rFonts w:ascii="Calibri" w:hAnsi="Calibri"/>
      <w:b/>
      <w:bCs/>
      <w:szCs w:val="22"/>
    </w:rPr>
  </w:style>
  <w:style w:type="character" w:customStyle="1" w:styleId="afff1">
    <w:name w:val="批注主题 字符"/>
    <w:basedOn w:val="aff2"/>
    <w:uiPriority w:val="99"/>
    <w:semiHidden/>
    <w:rsid w:val="00F754DF"/>
    <w:rPr>
      <w:b/>
      <w:bCs/>
    </w:rPr>
  </w:style>
  <w:style w:type="character" w:customStyle="1" w:styleId="Charf1">
    <w:name w:val="批注主题 Char"/>
    <w:link w:val="afff0"/>
    <w:uiPriority w:val="99"/>
    <w:qFormat/>
    <w:rsid w:val="00F754DF"/>
    <w:rPr>
      <w:rFonts w:ascii="Calibri" w:eastAsia="宋体" w:hAnsi="Calibri" w:cs="Times New Roman"/>
      <w:b/>
      <w:bCs/>
    </w:rPr>
  </w:style>
  <w:style w:type="numbering" w:customStyle="1" w:styleId="51">
    <w:name w:val="无列表5"/>
    <w:next w:val="a3"/>
    <w:uiPriority w:val="99"/>
    <w:semiHidden/>
    <w:unhideWhenUsed/>
    <w:rsid w:val="00F754DF"/>
  </w:style>
  <w:style w:type="paragraph" w:customStyle="1" w:styleId="18">
    <w:name w:val="样式1"/>
    <w:basedOn w:val="a0"/>
    <w:rsid w:val="00F754DF"/>
    <w:pPr>
      <w:snapToGrid w:val="0"/>
      <w:spacing w:line="245" w:lineRule="auto"/>
      <w:jc w:val="left"/>
    </w:pPr>
    <w:rPr>
      <w:rFonts w:ascii="Times New Roman" w:eastAsia="方正书宋简体" w:hAnsi="Times New Roman" w:cs="Times New Roman"/>
      <w:spacing w:val="2"/>
      <w:sz w:val="16"/>
      <w:szCs w:val="20"/>
    </w:rPr>
  </w:style>
  <w:style w:type="paragraph" w:styleId="afff2">
    <w:name w:val="footnote text"/>
    <w:basedOn w:val="a0"/>
    <w:link w:val="Charf2"/>
    <w:qFormat/>
    <w:rsid w:val="00F754DF"/>
    <w:pPr>
      <w:snapToGrid w:val="0"/>
      <w:spacing w:before="240" w:line="480" w:lineRule="auto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fff3">
    <w:name w:val="脚注文本 字符"/>
    <w:basedOn w:val="a1"/>
    <w:uiPriority w:val="99"/>
    <w:semiHidden/>
    <w:rsid w:val="00F754DF"/>
    <w:rPr>
      <w:sz w:val="18"/>
      <w:szCs w:val="18"/>
    </w:rPr>
  </w:style>
  <w:style w:type="character" w:customStyle="1" w:styleId="Charf2">
    <w:name w:val="脚注文本 Char"/>
    <w:link w:val="afff2"/>
    <w:qFormat/>
    <w:rsid w:val="00F754DF"/>
    <w:rPr>
      <w:rFonts w:ascii="Times New Roman" w:eastAsia="宋体" w:hAnsi="Times New Roman" w:cs="Times New Roman"/>
      <w:kern w:val="0"/>
      <w:sz w:val="18"/>
      <w:szCs w:val="18"/>
    </w:rPr>
  </w:style>
  <w:style w:type="character" w:styleId="afff4">
    <w:name w:val="footnote reference"/>
    <w:qFormat/>
    <w:rsid w:val="00F754DF"/>
    <w:rPr>
      <w:vertAlign w:val="superscript"/>
    </w:rPr>
  </w:style>
  <w:style w:type="paragraph" w:customStyle="1" w:styleId="Notesoncontributors">
    <w:name w:val="Notes on contributors"/>
    <w:basedOn w:val="a0"/>
    <w:qFormat/>
    <w:rsid w:val="00F754DF"/>
    <w:pPr>
      <w:widowControl/>
      <w:spacing w:before="240" w:line="360" w:lineRule="auto"/>
      <w:jc w:val="left"/>
    </w:pPr>
    <w:rPr>
      <w:rFonts w:ascii="Times New Roman" w:eastAsia="宋体" w:hAnsi="Times New Roman" w:cs="Times New Roman"/>
      <w:kern w:val="0"/>
      <w:sz w:val="22"/>
      <w:szCs w:val="24"/>
      <w:lang w:val="en-GB" w:eastAsia="en-GB"/>
    </w:rPr>
  </w:style>
  <w:style w:type="paragraph" w:customStyle="1" w:styleId="Affiliation">
    <w:name w:val="Affiliation"/>
    <w:basedOn w:val="a0"/>
    <w:qFormat/>
    <w:rsid w:val="00F754DF"/>
    <w:pPr>
      <w:widowControl/>
      <w:spacing w:before="240" w:line="360" w:lineRule="auto"/>
      <w:jc w:val="left"/>
    </w:pPr>
    <w:rPr>
      <w:rFonts w:ascii="Times New Roman" w:eastAsia="宋体" w:hAnsi="Times New Roman" w:cs="Times New Roman"/>
      <w:i/>
      <w:kern w:val="0"/>
      <w:sz w:val="24"/>
      <w:szCs w:val="24"/>
      <w:lang w:val="en-GB" w:eastAsia="en-GB"/>
    </w:rPr>
  </w:style>
  <w:style w:type="character" w:styleId="afff5">
    <w:name w:val="line number"/>
    <w:uiPriority w:val="99"/>
    <w:unhideWhenUsed/>
    <w:qFormat/>
    <w:rsid w:val="00F754DF"/>
  </w:style>
  <w:style w:type="paragraph" w:customStyle="1" w:styleId="bg">
    <w:name w:val="bg表内容"/>
    <w:basedOn w:val="a0"/>
    <w:next w:val="a0"/>
    <w:rsid w:val="00F754DF"/>
    <w:pPr>
      <w:ind w:left="-113" w:right="-113"/>
      <w:jc w:val="center"/>
    </w:pPr>
    <w:rPr>
      <w:rFonts w:ascii="Times New Roman" w:eastAsia="宋体" w:hAnsi="Times New Roman" w:cs="Times New Roman"/>
      <w:sz w:val="18"/>
      <w:szCs w:val="20"/>
    </w:rPr>
  </w:style>
  <w:style w:type="paragraph" w:customStyle="1" w:styleId="bg0">
    <w:name w:val="bg表头"/>
    <w:basedOn w:val="bg"/>
    <w:next w:val="a0"/>
    <w:rsid w:val="00F754DF"/>
    <w:rPr>
      <w:rFonts w:eastAsia="黑体"/>
    </w:rPr>
  </w:style>
  <w:style w:type="paragraph" w:customStyle="1" w:styleId="bg1">
    <w:name w:val="bg正文首行缩进"/>
    <w:basedOn w:val="a0"/>
    <w:link w:val="bgChar"/>
    <w:rsid w:val="00F754DF"/>
    <w:pPr>
      <w:spacing w:line="400" w:lineRule="exact"/>
      <w:ind w:firstLine="482"/>
    </w:pPr>
    <w:rPr>
      <w:rFonts w:ascii="Times New Roman" w:eastAsia="宋体" w:hAnsi="Times New Roman" w:cs="Times New Roman"/>
      <w:sz w:val="24"/>
      <w:szCs w:val="20"/>
    </w:rPr>
  </w:style>
  <w:style w:type="character" w:customStyle="1" w:styleId="bgChar">
    <w:name w:val="bg正文首行缩进 Char"/>
    <w:link w:val="bg1"/>
    <w:rsid w:val="00F754DF"/>
    <w:rPr>
      <w:rFonts w:ascii="Times New Roman" w:eastAsia="宋体" w:hAnsi="Times New Roman" w:cs="Times New Roman"/>
      <w:sz w:val="24"/>
      <w:szCs w:val="20"/>
    </w:rPr>
  </w:style>
  <w:style w:type="paragraph" w:customStyle="1" w:styleId="26">
    <w:name w:val="样式 小五 黑色 居中 左侧:  2 字符"/>
    <w:basedOn w:val="a0"/>
    <w:rsid w:val="00F754DF"/>
    <w:pPr>
      <w:spacing w:line="360" w:lineRule="auto"/>
      <w:ind w:leftChars="200" w:left="480"/>
      <w:jc w:val="center"/>
    </w:pPr>
    <w:rPr>
      <w:rFonts w:ascii="Times New Roman" w:eastAsia="宋体" w:hAnsi="Times New Roman" w:cs="宋体"/>
      <w:color w:val="000000"/>
      <w:sz w:val="18"/>
      <w:szCs w:val="20"/>
    </w:rPr>
  </w:style>
  <w:style w:type="character" w:customStyle="1" w:styleId="afff6">
    <w:name w:val="样式 小四"/>
    <w:rsid w:val="00F754DF"/>
    <w:rPr>
      <w:sz w:val="24"/>
    </w:rPr>
  </w:style>
  <w:style w:type="paragraph" w:customStyle="1" w:styleId="220">
    <w:name w:val="样式 标题 2 + 左侧:  2 字符"/>
    <w:basedOn w:val="2"/>
    <w:rsid w:val="00F754DF"/>
    <w:pPr>
      <w:spacing w:line="360" w:lineRule="auto"/>
      <w:jc w:val="center"/>
    </w:pPr>
    <w:rPr>
      <w:rFonts w:ascii="Arial" w:eastAsia="黑体" w:hAnsi="Arial" w:cs="宋体"/>
      <w:sz w:val="28"/>
      <w:szCs w:val="20"/>
    </w:rPr>
  </w:style>
  <w:style w:type="paragraph" w:styleId="34">
    <w:name w:val="Body Text Indent 3"/>
    <w:basedOn w:val="a0"/>
    <w:link w:val="3Char2"/>
    <w:qFormat/>
    <w:rsid w:val="00F754DF"/>
    <w:pPr>
      <w:ind w:firstLine="480"/>
    </w:pPr>
    <w:rPr>
      <w:rFonts w:ascii="宋体" w:eastAsia="宋体" w:hAnsi="宋体" w:cs="Times New Roman"/>
      <w:szCs w:val="24"/>
    </w:rPr>
  </w:style>
  <w:style w:type="character" w:customStyle="1" w:styleId="35">
    <w:name w:val="正文文本缩进 3 字符"/>
    <w:basedOn w:val="a1"/>
    <w:uiPriority w:val="99"/>
    <w:semiHidden/>
    <w:rsid w:val="00F754DF"/>
    <w:rPr>
      <w:sz w:val="16"/>
      <w:szCs w:val="16"/>
    </w:rPr>
  </w:style>
  <w:style w:type="character" w:customStyle="1" w:styleId="3Char2">
    <w:name w:val="正文文本缩进 3 Char"/>
    <w:link w:val="34"/>
    <w:qFormat/>
    <w:rsid w:val="00F754DF"/>
    <w:rPr>
      <w:rFonts w:ascii="宋体" w:eastAsia="宋体" w:hAnsi="宋体" w:cs="Times New Roman"/>
      <w:szCs w:val="24"/>
    </w:rPr>
  </w:style>
  <w:style w:type="paragraph" w:styleId="27">
    <w:name w:val="Body Text 2"/>
    <w:basedOn w:val="a0"/>
    <w:link w:val="2Char3"/>
    <w:rsid w:val="00F754DF"/>
    <w:rPr>
      <w:rFonts w:ascii="黑体" w:eastAsia="黑体" w:hAnsi="Times New Roman" w:cs="Times New Roman"/>
      <w:color w:val="25221E"/>
      <w:sz w:val="18"/>
      <w:szCs w:val="18"/>
    </w:rPr>
  </w:style>
  <w:style w:type="character" w:customStyle="1" w:styleId="28">
    <w:name w:val="正文文本 2 字符"/>
    <w:basedOn w:val="a1"/>
    <w:uiPriority w:val="99"/>
    <w:semiHidden/>
    <w:rsid w:val="00F754DF"/>
  </w:style>
  <w:style w:type="character" w:customStyle="1" w:styleId="2Char3">
    <w:name w:val="正文文本 2 Char"/>
    <w:link w:val="27"/>
    <w:rsid w:val="00F754DF"/>
    <w:rPr>
      <w:rFonts w:ascii="黑体" w:eastAsia="黑体" w:hAnsi="Times New Roman" w:cs="Times New Roman"/>
      <w:color w:val="25221E"/>
      <w:sz w:val="18"/>
      <w:szCs w:val="18"/>
    </w:rPr>
  </w:style>
  <w:style w:type="paragraph" w:styleId="36">
    <w:name w:val="Body Text 3"/>
    <w:basedOn w:val="a0"/>
    <w:link w:val="3Char3"/>
    <w:rsid w:val="00F754DF"/>
    <w:rPr>
      <w:rFonts w:ascii="Times New Roman" w:eastAsia="宋体" w:hAnsi="Times New Roman" w:cs="Times New Roman"/>
      <w:b/>
      <w:bCs/>
      <w:color w:val="000000"/>
      <w:sz w:val="16"/>
      <w:szCs w:val="16"/>
    </w:rPr>
  </w:style>
  <w:style w:type="character" w:customStyle="1" w:styleId="37">
    <w:name w:val="正文文本 3 字符"/>
    <w:basedOn w:val="a1"/>
    <w:uiPriority w:val="99"/>
    <w:semiHidden/>
    <w:rsid w:val="00F754DF"/>
    <w:rPr>
      <w:sz w:val="16"/>
      <w:szCs w:val="16"/>
    </w:rPr>
  </w:style>
  <w:style w:type="character" w:customStyle="1" w:styleId="3Char3">
    <w:name w:val="正文文本 3 Char"/>
    <w:link w:val="36"/>
    <w:rsid w:val="00F754DF"/>
    <w:rPr>
      <w:rFonts w:ascii="Times New Roman" w:eastAsia="宋体" w:hAnsi="Times New Roman" w:cs="Times New Roman"/>
      <w:b/>
      <w:bCs/>
      <w:color w:val="000000"/>
      <w:sz w:val="16"/>
      <w:szCs w:val="16"/>
    </w:rPr>
  </w:style>
  <w:style w:type="paragraph" w:styleId="afff7">
    <w:name w:val="Block Text"/>
    <w:basedOn w:val="a0"/>
    <w:rsid w:val="00F754DF"/>
    <w:pPr>
      <w:ind w:leftChars="-50" w:left="-107" w:rightChars="-50" w:right="-107"/>
      <w:jc w:val="center"/>
    </w:pPr>
    <w:rPr>
      <w:rFonts w:ascii="Times New Roman" w:eastAsia="宋体" w:hAnsi="Times New Roman" w:cs="Times New Roman"/>
      <w:sz w:val="18"/>
      <w:szCs w:val="24"/>
    </w:rPr>
  </w:style>
  <w:style w:type="paragraph" w:customStyle="1" w:styleId="19">
    <w:name w:val="样式 标题 1 + 宋体 加粗"/>
    <w:basedOn w:val="1"/>
    <w:next w:val="3"/>
    <w:rsid w:val="00F754DF"/>
    <w:pPr>
      <w:keepLines w:val="0"/>
      <w:spacing w:beforeLines="100" w:afterLines="100" w:after="340" w:line="240" w:lineRule="auto"/>
      <w:jc w:val="both"/>
    </w:pPr>
    <w:rPr>
      <w:rFonts w:ascii="宋体" w:hAnsi="宋体"/>
      <w:b w:val="0"/>
      <w:kern w:val="2"/>
      <w:sz w:val="36"/>
      <w:szCs w:val="24"/>
    </w:rPr>
  </w:style>
  <w:style w:type="paragraph" w:customStyle="1" w:styleId="31100">
    <w:name w:val="样式 标题 3 + 宋体 小四 加粗 黑色 两端对齐 段前: 1 行 段后: 1 行 行距: 最小值 0 磅 + 居中 首行缩..."/>
    <w:basedOn w:val="3110"/>
    <w:rsid w:val="00F754DF"/>
    <w:pPr>
      <w:spacing w:before="340" w:after="340"/>
      <w:ind w:firstLine="720"/>
      <w:jc w:val="center"/>
    </w:pPr>
    <w:rPr>
      <w:bCs w:val="0"/>
    </w:rPr>
  </w:style>
  <w:style w:type="character" w:styleId="afff8">
    <w:name w:val="Emphasis"/>
    <w:qFormat/>
    <w:rsid w:val="00F754DF"/>
    <w:rPr>
      <w:i w:val="0"/>
      <w:iCs w:val="0"/>
      <w:color w:val="C60A00"/>
    </w:rPr>
  </w:style>
  <w:style w:type="paragraph" w:styleId="1a">
    <w:name w:val="index 1"/>
    <w:basedOn w:val="a0"/>
    <w:next w:val="a0"/>
    <w:autoRedefine/>
    <w:rsid w:val="00F754DF"/>
    <w:pPr>
      <w:ind w:rightChars="100" w:right="213"/>
    </w:pPr>
    <w:rPr>
      <w:rFonts w:ascii="Times New Roman" w:eastAsia="宋体" w:hAnsi="Times New Roman" w:cs="Times New Roman"/>
      <w:sz w:val="18"/>
      <w:szCs w:val="24"/>
    </w:rPr>
  </w:style>
  <w:style w:type="paragraph" w:customStyle="1" w:styleId="Default">
    <w:name w:val="Default"/>
    <w:rsid w:val="00F754DF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customStyle="1" w:styleId="m1">
    <w:name w:val="m1"/>
    <w:rsid w:val="00F754DF"/>
    <w:rPr>
      <w:color w:val="0000FF"/>
    </w:rPr>
  </w:style>
  <w:style w:type="character" w:customStyle="1" w:styleId="t1">
    <w:name w:val="t1"/>
    <w:rsid w:val="00F754DF"/>
    <w:rPr>
      <w:color w:val="990000"/>
    </w:rPr>
  </w:style>
  <w:style w:type="character" w:customStyle="1" w:styleId="tx1">
    <w:name w:val="tx1"/>
    <w:rsid w:val="00F754DF"/>
    <w:rPr>
      <w:b/>
      <w:bCs/>
    </w:rPr>
  </w:style>
  <w:style w:type="character" w:customStyle="1" w:styleId="b1">
    <w:name w:val="b1"/>
    <w:rsid w:val="00F754DF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simjour">
    <w:name w:val="simjour"/>
    <w:rsid w:val="00F754DF"/>
  </w:style>
  <w:style w:type="table" w:styleId="1b">
    <w:name w:val="Table Simple 1"/>
    <w:basedOn w:val="a2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2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2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afff9">
    <w:name w:val="Table Professional"/>
    <w:basedOn w:val="a2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43">
    <w:name w:val="网格型4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a">
    <w:name w:val="Normal Indent"/>
    <w:basedOn w:val="a0"/>
    <w:rsid w:val="00F754DF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table" w:styleId="afffb">
    <w:name w:val="Light Shading"/>
    <w:basedOn w:val="a2"/>
    <w:uiPriority w:val="60"/>
    <w:rsid w:val="00F754DF"/>
    <w:rPr>
      <w:rFonts w:ascii="Calibri" w:eastAsia="宋体" w:hAnsi="Calibri" w:cs="Times New Roman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fffc">
    <w:name w:val="空行"/>
    <w:basedOn w:val="a0"/>
    <w:next w:val="a0"/>
    <w:rsid w:val="00F754DF"/>
    <w:pPr>
      <w:jc w:val="center"/>
    </w:pPr>
    <w:rPr>
      <w:rFonts w:ascii="Times New Roman" w:eastAsia="宋体" w:hAnsi="Times New Roman" w:cs="宋体"/>
      <w:bCs/>
      <w:color w:val="000000"/>
      <w:kern w:val="0"/>
      <w:szCs w:val="20"/>
    </w:rPr>
  </w:style>
  <w:style w:type="table" w:customStyle="1" w:styleId="52">
    <w:name w:val="网格型5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浅色底纹1"/>
    <w:basedOn w:val="a2"/>
    <w:next w:val="afffb"/>
    <w:uiPriority w:val="60"/>
    <w:rsid w:val="00F754DF"/>
    <w:rPr>
      <w:rFonts w:ascii="Calibri" w:eastAsia="Times New Roman" w:hAnsi="Calibri" w:cs="Times New Roman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61">
    <w:name w:val="网格型6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无列表11111111"/>
    <w:next w:val="a3"/>
    <w:semiHidden/>
    <w:rsid w:val="00F754DF"/>
  </w:style>
  <w:style w:type="paragraph" w:customStyle="1" w:styleId="2b">
    <w:name w:val="样式2"/>
    <w:rsid w:val="00F754DF"/>
    <w:pPr>
      <w:snapToGrid w:val="0"/>
      <w:spacing w:line="252" w:lineRule="auto"/>
      <w:ind w:right="227"/>
      <w:jc w:val="both"/>
    </w:pPr>
    <w:rPr>
      <w:rFonts w:ascii="Times New Roman" w:eastAsia="方正仿宋简体" w:hAnsi="Times New Roman" w:cs="Times New Roman"/>
      <w:noProof/>
      <w:kern w:val="0"/>
      <w:sz w:val="20"/>
      <w:szCs w:val="20"/>
    </w:rPr>
  </w:style>
  <w:style w:type="paragraph" w:customStyle="1" w:styleId="53">
    <w:name w:val="标题5"/>
    <w:basedOn w:val="a0"/>
    <w:rsid w:val="00F754DF"/>
    <w:pPr>
      <w:snapToGrid w:val="0"/>
      <w:spacing w:before="50" w:after="50" w:line="245" w:lineRule="auto"/>
      <w:jc w:val="left"/>
      <w:outlineLvl w:val="4"/>
    </w:pPr>
    <w:rPr>
      <w:rFonts w:ascii="Times New Roman" w:eastAsia="方正小标宋简体" w:hAnsi="Times New Roman" w:cs="Times New Roman"/>
      <w:spacing w:val="4"/>
      <w:sz w:val="20"/>
      <w:szCs w:val="20"/>
    </w:rPr>
  </w:style>
  <w:style w:type="paragraph" w:customStyle="1" w:styleId="62">
    <w:name w:val="标题6"/>
    <w:basedOn w:val="a0"/>
    <w:rsid w:val="00F754DF"/>
    <w:pPr>
      <w:snapToGrid w:val="0"/>
      <w:spacing w:before="240" w:after="360" w:line="245" w:lineRule="auto"/>
      <w:ind w:right="680"/>
      <w:jc w:val="left"/>
      <w:outlineLvl w:val="5"/>
    </w:pPr>
    <w:rPr>
      <w:rFonts w:ascii="Trebuchet MS" w:eastAsia="方正小标宋简体" w:hAnsi="Trebuchet MS" w:cs="Times New Roman"/>
      <w:spacing w:val="4"/>
      <w:sz w:val="36"/>
      <w:szCs w:val="20"/>
    </w:rPr>
  </w:style>
  <w:style w:type="paragraph" w:styleId="a">
    <w:name w:val="table of figures"/>
    <w:basedOn w:val="a0"/>
    <w:next w:val="a0"/>
    <w:rsid w:val="00F754DF"/>
    <w:pPr>
      <w:numPr>
        <w:numId w:val="3"/>
      </w:numPr>
      <w:snapToGrid w:val="0"/>
      <w:spacing w:line="240" w:lineRule="exact"/>
      <w:ind w:hanging="221"/>
    </w:pPr>
    <w:rPr>
      <w:rFonts w:ascii="华文楷体" w:eastAsia="华文楷体" w:hAnsi="华文楷体" w:cs="Times New Roman"/>
      <w:spacing w:val="4"/>
      <w:sz w:val="17"/>
      <w:szCs w:val="20"/>
    </w:rPr>
  </w:style>
  <w:style w:type="paragraph" w:customStyle="1" w:styleId="38">
    <w:name w:val="样式3"/>
    <w:basedOn w:val="a0"/>
    <w:rsid w:val="00F754DF"/>
    <w:pPr>
      <w:snapToGrid w:val="0"/>
      <w:spacing w:before="600" w:after="120"/>
      <w:ind w:left="737" w:hanging="737"/>
    </w:pPr>
    <w:rPr>
      <w:rFonts w:ascii="Times New Roman" w:eastAsia="方正仿宋简体" w:hAnsi="Times New Roman" w:cs="Times New Roman"/>
      <w:spacing w:val="4"/>
      <w:sz w:val="18"/>
      <w:szCs w:val="24"/>
    </w:rPr>
  </w:style>
  <w:style w:type="paragraph" w:customStyle="1" w:styleId="44">
    <w:name w:val="样式4"/>
    <w:basedOn w:val="2b"/>
    <w:rsid w:val="00F754DF"/>
    <w:pPr>
      <w:ind w:left="113" w:right="0"/>
    </w:pPr>
    <w:rPr>
      <w:sz w:val="18"/>
      <w:szCs w:val="21"/>
    </w:rPr>
  </w:style>
  <w:style w:type="paragraph" w:customStyle="1" w:styleId="54">
    <w:name w:val="样式5"/>
    <w:basedOn w:val="18"/>
    <w:rsid w:val="00F754DF"/>
    <w:pPr>
      <w:ind w:left="79" w:right="680" w:hanging="79"/>
    </w:pPr>
    <w:rPr>
      <w:rFonts w:ascii="Arial" w:hAnsi="Arial"/>
      <w:color w:val="000000"/>
    </w:rPr>
  </w:style>
  <w:style w:type="paragraph" w:customStyle="1" w:styleId="72">
    <w:name w:val="标题7"/>
    <w:basedOn w:val="a0"/>
    <w:rsid w:val="00F754DF"/>
    <w:pPr>
      <w:snapToGrid w:val="0"/>
      <w:spacing w:after="120" w:line="245" w:lineRule="auto"/>
      <w:ind w:right="680"/>
    </w:pPr>
    <w:rPr>
      <w:rFonts w:ascii="Arial" w:eastAsia="方正书宋简体" w:hAnsi="Arial" w:cs="Arial"/>
      <w:spacing w:val="4"/>
      <w:szCs w:val="20"/>
    </w:rPr>
  </w:style>
  <w:style w:type="paragraph" w:customStyle="1" w:styleId="63">
    <w:name w:val="样式6"/>
    <w:basedOn w:val="2b"/>
    <w:rsid w:val="00F754DF"/>
    <w:pPr>
      <w:spacing w:before="120" w:line="264" w:lineRule="auto"/>
      <w:ind w:right="680"/>
    </w:pPr>
    <w:rPr>
      <w:rFonts w:ascii="Arial" w:hAnsi="Arial"/>
      <w:b/>
      <w:color w:val="000000"/>
      <w:sz w:val="19"/>
    </w:rPr>
  </w:style>
  <w:style w:type="paragraph" w:customStyle="1" w:styleId="91">
    <w:name w:val="标题9"/>
    <w:basedOn w:val="62"/>
    <w:rsid w:val="00F754DF"/>
    <w:rPr>
      <w:b/>
    </w:rPr>
  </w:style>
  <w:style w:type="paragraph" w:customStyle="1" w:styleId="81">
    <w:name w:val="样式8"/>
    <w:basedOn w:val="62"/>
    <w:rsid w:val="00F754DF"/>
    <w:rPr>
      <w:sz w:val="21"/>
    </w:rPr>
  </w:style>
  <w:style w:type="numbering" w:customStyle="1" w:styleId="111111111">
    <w:name w:val="无列表111111111"/>
    <w:next w:val="a3"/>
    <w:semiHidden/>
    <w:rsid w:val="00F754DF"/>
  </w:style>
  <w:style w:type="paragraph" w:customStyle="1" w:styleId="xl64">
    <w:name w:val="xl64"/>
    <w:basedOn w:val="a0"/>
    <w:rsid w:val="00F754DF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83">
    <w:name w:val="xl83"/>
    <w:basedOn w:val="a0"/>
    <w:rsid w:val="00F754DF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84">
    <w:name w:val="xl84"/>
    <w:basedOn w:val="a0"/>
    <w:rsid w:val="00F754DF"/>
    <w:pPr>
      <w:widowControl/>
      <w:shd w:val="clear" w:color="000000" w:fill="FFFF00"/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b/>
      <w:bCs/>
      <w:kern w:val="0"/>
      <w:sz w:val="22"/>
    </w:rPr>
  </w:style>
  <w:style w:type="paragraph" w:customStyle="1" w:styleId="xl85">
    <w:name w:val="xl85"/>
    <w:basedOn w:val="a0"/>
    <w:rsid w:val="00F754DF"/>
    <w:pPr>
      <w:widowControl/>
      <w:shd w:val="clear" w:color="000000" w:fill="FFFF00"/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86">
    <w:name w:val="xl86"/>
    <w:basedOn w:val="a0"/>
    <w:rsid w:val="00F754DF"/>
    <w:pPr>
      <w:widowControl/>
      <w:shd w:val="clear" w:color="000000" w:fill="FFFF00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87">
    <w:name w:val="xl87"/>
    <w:basedOn w:val="a0"/>
    <w:rsid w:val="00F754DF"/>
    <w:pPr>
      <w:widowControl/>
      <w:shd w:val="clear" w:color="000000" w:fill="FFFF00"/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88">
    <w:name w:val="xl88"/>
    <w:basedOn w:val="a0"/>
    <w:rsid w:val="00F754DF"/>
    <w:pPr>
      <w:widowControl/>
      <w:shd w:val="clear" w:color="000000" w:fill="FFFF00"/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89">
    <w:name w:val="xl89"/>
    <w:basedOn w:val="a0"/>
    <w:rsid w:val="00F754DF"/>
    <w:pPr>
      <w:widowControl/>
      <w:shd w:val="clear" w:color="000000" w:fill="FFFF00"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90">
    <w:name w:val="xl90"/>
    <w:basedOn w:val="a0"/>
    <w:rsid w:val="00F754DF"/>
    <w:pPr>
      <w:widowControl/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b/>
      <w:bCs/>
      <w:kern w:val="0"/>
      <w:sz w:val="22"/>
    </w:rPr>
  </w:style>
  <w:style w:type="paragraph" w:customStyle="1" w:styleId="xl63">
    <w:name w:val="xl63"/>
    <w:basedOn w:val="a0"/>
    <w:rsid w:val="00F754DF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table" w:customStyle="1" w:styleId="73">
    <w:name w:val="网格型7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无列表6"/>
    <w:next w:val="a3"/>
    <w:semiHidden/>
    <w:rsid w:val="00F754DF"/>
  </w:style>
  <w:style w:type="table" w:customStyle="1" w:styleId="82">
    <w:name w:val="网格型8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无列表7"/>
    <w:next w:val="a3"/>
    <w:semiHidden/>
    <w:rsid w:val="00F754DF"/>
  </w:style>
  <w:style w:type="table" w:customStyle="1" w:styleId="92">
    <w:name w:val="网格型9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无列表8"/>
    <w:next w:val="a3"/>
    <w:semiHidden/>
    <w:rsid w:val="00F754DF"/>
  </w:style>
  <w:style w:type="table" w:customStyle="1" w:styleId="100">
    <w:name w:val="网格型10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qFormat/>
    <w:rsid w:val="00F754DF"/>
  </w:style>
  <w:style w:type="character" w:customStyle="1" w:styleId="apple-style-span">
    <w:name w:val="apple-style-span"/>
    <w:rsid w:val="00F754DF"/>
  </w:style>
  <w:style w:type="table" w:customStyle="1" w:styleId="120">
    <w:name w:val="网格型12"/>
    <w:basedOn w:val="a2"/>
    <w:next w:val="aff3"/>
    <w:uiPriority w:val="59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网格型21"/>
    <w:basedOn w:val="a2"/>
    <w:next w:val="aff3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网格型31"/>
    <w:basedOn w:val="a2"/>
    <w:next w:val="aff3"/>
    <w:uiPriority w:val="59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网格型41"/>
    <w:basedOn w:val="a2"/>
    <w:next w:val="aff3"/>
    <w:uiPriority w:val="59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">
    <w:name w:val="Char Char4 Char Char"/>
    <w:basedOn w:val="a0"/>
    <w:rsid w:val="00F754DF"/>
    <w:rPr>
      <w:rFonts w:ascii="Times New Roman" w:eastAsia="宋体" w:hAnsi="Times New Roman" w:cs="Times New Roman"/>
      <w:szCs w:val="24"/>
    </w:rPr>
  </w:style>
  <w:style w:type="numbering" w:customStyle="1" w:styleId="93">
    <w:name w:val="无列表9"/>
    <w:next w:val="a3"/>
    <w:uiPriority w:val="99"/>
    <w:semiHidden/>
    <w:unhideWhenUsed/>
    <w:rsid w:val="00F754DF"/>
  </w:style>
  <w:style w:type="paragraph" w:customStyle="1" w:styleId="bgbt">
    <w:name w:val="bgbt副标题"/>
    <w:basedOn w:val="bg2"/>
    <w:next w:val="bg2"/>
    <w:rsid w:val="00F754DF"/>
    <w:pPr>
      <w:jc w:val="center"/>
    </w:pPr>
    <w:rPr>
      <w:rFonts w:eastAsia="黑体"/>
      <w:sz w:val="32"/>
    </w:rPr>
  </w:style>
  <w:style w:type="paragraph" w:customStyle="1" w:styleId="bg2">
    <w:name w:val="bg正文"/>
    <w:basedOn w:val="a0"/>
    <w:link w:val="bgChar1"/>
    <w:rsid w:val="00F754DF"/>
    <w:rPr>
      <w:rFonts w:ascii="Times New Roman" w:eastAsia="宋体" w:hAnsi="Times New Roman" w:cs="Times New Roman"/>
      <w:sz w:val="24"/>
      <w:szCs w:val="24"/>
    </w:rPr>
  </w:style>
  <w:style w:type="paragraph" w:customStyle="1" w:styleId="bgbt3">
    <w:name w:val="bgbt3条标题"/>
    <w:basedOn w:val="a0"/>
    <w:next w:val="bg1"/>
    <w:rsid w:val="00F754DF"/>
    <w:pPr>
      <w:spacing w:before="120" w:after="60"/>
      <w:ind w:firstLine="510"/>
      <w:outlineLvl w:val="2"/>
    </w:pPr>
    <w:rPr>
      <w:rFonts w:ascii="Times New Roman" w:eastAsia="黑体" w:hAnsi="Times New Roman" w:cs="Times New Roman"/>
      <w:sz w:val="28"/>
      <w:szCs w:val="24"/>
    </w:rPr>
  </w:style>
  <w:style w:type="paragraph" w:customStyle="1" w:styleId="bgbt4">
    <w:name w:val="bgbt4款标题"/>
    <w:basedOn w:val="bgbt"/>
    <w:next w:val="bg1"/>
    <w:rsid w:val="00F754DF"/>
    <w:pPr>
      <w:spacing w:before="120" w:after="60"/>
      <w:ind w:firstLine="510"/>
      <w:jc w:val="both"/>
      <w:outlineLvl w:val="3"/>
    </w:pPr>
    <w:rPr>
      <w:sz w:val="24"/>
    </w:rPr>
  </w:style>
  <w:style w:type="numbering" w:customStyle="1" w:styleId="121">
    <w:name w:val="无列表12"/>
    <w:next w:val="a3"/>
    <w:uiPriority w:val="99"/>
    <w:semiHidden/>
    <w:unhideWhenUsed/>
    <w:rsid w:val="00F754DF"/>
  </w:style>
  <w:style w:type="character" w:customStyle="1" w:styleId="highlight">
    <w:name w:val="highlight"/>
    <w:rsid w:val="00F754DF"/>
  </w:style>
  <w:style w:type="numbering" w:customStyle="1" w:styleId="101">
    <w:name w:val="无列表10"/>
    <w:next w:val="a3"/>
    <w:uiPriority w:val="99"/>
    <w:semiHidden/>
    <w:unhideWhenUsed/>
    <w:rsid w:val="00F754DF"/>
  </w:style>
  <w:style w:type="numbering" w:customStyle="1" w:styleId="130">
    <w:name w:val="无列表13"/>
    <w:next w:val="a3"/>
    <w:uiPriority w:val="99"/>
    <w:semiHidden/>
    <w:unhideWhenUsed/>
    <w:rsid w:val="00F754DF"/>
  </w:style>
  <w:style w:type="numbering" w:customStyle="1" w:styleId="140">
    <w:name w:val="无列表14"/>
    <w:next w:val="a3"/>
    <w:uiPriority w:val="99"/>
    <w:semiHidden/>
    <w:unhideWhenUsed/>
    <w:rsid w:val="00F754DF"/>
  </w:style>
  <w:style w:type="character" w:styleId="afffd">
    <w:name w:val="Placeholder Text"/>
    <w:uiPriority w:val="99"/>
    <w:semiHidden/>
    <w:rsid w:val="00F754DF"/>
    <w:rPr>
      <w:color w:val="808080"/>
    </w:rPr>
  </w:style>
  <w:style w:type="character" w:customStyle="1" w:styleId="hps">
    <w:name w:val="hps"/>
    <w:rsid w:val="00F754DF"/>
  </w:style>
  <w:style w:type="character" w:customStyle="1" w:styleId="atn">
    <w:name w:val="atn"/>
    <w:rsid w:val="00F754DF"/>
  </w:style>
  <w:style w:type="character" w:customStyle="1" w:styleId="def">
    <w:name w:val="def"/>
    <w:qFormat/>
    <w:rsid w:val="00F754DF"/>
  </w:style>
  <w:style w:type="character" w:customStyle="1" w:styleId="web-item2">
    <w:name w:val="web-item2"/>
    <w:rsid w:val="00F754DF"/>
    <w:rPr>
      <w:sz w:val="18"/>
      <w:szCs w:val="18"/>
    </w:rPr>
  </w:style>
  <w:style w:type="character" w:customStyle="1" w:styleId="highlight1">
    <w:name w:val="highlight1"/>
    <w:rsid w:val="00F754DF"/>
    <w:rPr>
      <w:shd w:val="clear" w:color="auto" w:fill="D6EBF9"/>
    </w:rPr>
  </w:style>
  <w:style w:type="table" w:customStyle="1" w:styleId="131">
    <w:name w:val="网格型13"/>
    <w:basedOn w:val="a2"/>
    <w:next w:val="aff3"/>
    <w:uiPriority w:val="59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网格型14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网格型111"/>
    <w:basedOn w:val="a2"/>
    <w:next w:val="aff3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网格型1111"/>
    <w:basedOn w:val="a2"/>
    <w:next w:val="aff3"/>
    <w:uiPriority w:val="59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e">
    <w:name w:val="摘要标题"/>
    <w:basedOn w:val="ad"/>
    <w:qFormat/>
    <w:locked/>
    <w:rsid w:val="00F754DF"/>
    <w:pPr>
      <w:jc w:val="both"/>
    </w:pPr>
  </w:style>
  <w:style w:type="paragraph" w:customStyle="1" w:styleId="affff">
    <w:name w:val="摘要作者单位"/>
    <w:basedOn w:val="a0"/>
    <w:link w:val="Charf3"/>
    <w:qFormat/>
    <w:rsid w:val="00F754DF"/>
    <w:pPr>
      <w:jc w:val="center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f3">
    <w:name w:val="摘要作者单位 Char"/>
    <w:link w:val="affff"/>
    <w:locked/>
    <w:rsid w:val="00F754DF"/>
    <w:rPr>
      <w:rFonts w:ascii="Times New Roman" w:eastAsia="宋体" w:hAnsi="Times New Roman" w:cs="Times New Roman"/>
      <w:kern w:val="0"/>
      <w:sz w:val="24"/>
      <w:szCs w:val="20"/>
    </w:rPr>
  </w:style>
  <w:style w:type="paragraph" w:customStyle="1" w:styleId="affff0">
    <w:name w:val="摘要正文"/>
    <w:basedOn w:val="a0"/>
    <w:qFormat/>
    <w:locked/>
    <w:rsid w:val="00F754DF"/>
    <w:pPr>
      <w:ind w:firstLineChars="200" w:firstLine="200"/>
    </w:pPr>
    <w:rPr>
      <w:rFonts w:ascii="Times New Roman" w:eastAsia="宋体" w:hAnsi="Times New Roman" w:cs="Times New Roman"/>
      <w:sz w:val="24"/>
      <w:szCs w:val="24"/>
    </w:rPr>
  </w:style>
  <w:style w:type="paragraph" w:customStyle="1" w:styleId="affff1">
    <w:name w:val="摘要文献"/>
    <w:basedOn w:val="a0"/>
    <w:qFormat/>
    <w:locked/>
    <w:rsid w:val="00F754DF"/>
    <w:pPr>
      <w:ind w:left="200" w:hangingChars="200" w:hanging="200"/>
    </w:pPr>
    <w:rPr>
      <w:rFonts w:ascii="Times New Roman" w:eastAsia="宋体" w:hAnsi="Times New Roman" w:cs="Times New Roman"/>
      <w:szCs w:val="24"/>
    </w:rPr>
  </w:style>
  <w:style w:type="paragraph" w:customStyle="1" w:styleId="affff2">
    <w:name w:val="摘要图表注"/>
    <w:basedOn w:val="affff0"/>
    <w:qFormat/>
    <w:locked/>
    <w:rsid w:val="00F754DF"/>
    <w:pPr>
      <w:ind w:firstLine="480"/>
      <w:jc w:val="center"/>
    </w:pPr>
    <w:rPr>
      <w:sz w:val="21"/>
    </w:rPr>
  </w:style>
  <w:style w:type="character" w:customStyle="1" w:styleId="affff3">
    <w:name w:val="摘要上标"/>
    <w:qFormat/>
    <w:locked/>
    <w:rsid w:val="00F754DF"/>
  </w:style>
  <w:style w:type="paragraph" w:customStyle="1" w:styleId="CharCharCharChar3">
    <w:name w:val="Char Char Char Char3"/>
    <w:basedOn w:val="a0"/>
    <w:rsid w:val="00F754DF"/>
    <w:rPr>
      <w:rFonts w:ascii="Times New Roman" w:eastAsia="宋体" w:hAnsi="Times New Roman" w:cs="Times New Roman"/>
      <w:szCs w:val="24"/>
    </w:rPr>
  </w:style>
  <w:style w:type="paragraph" w:customStyle="1" w:styleId="1d">
    <w:name w:val="正文格式1"/>
    <w:basedOn w:val="a0"/>
    <w:link w:val="Char13"/>
    <w:rsid w:val="00F754DF"/>
    <w:pPr>
      <w:spacing w:line="480" w:lineRule="exact"/>
      <w:ind w:firstLine="567"/>
    </w:pPr>
    <w:rPr>
      <w:rFonts w:ascii="Times New Roman" w:eastAsia="仿宋_GB2312" w:hAnsi="Times New Roman" w:cs="Times New Roman"/>
      <w:kern w:val="0"/>
      <w:sz w:val="20"/>
      <w:szCs w:val="20"/>
    </w:rPr>
  </w:style>
  <w:style w:type="character" w:customStyle="1" w:styleId="Char13">
    <w:name w:val="正文格式 Char1"/>
    <w:link w:val="1d"/>
    <w:locked/>
    <w:rsid w:val="00F754DF"/>
    <w:rPr>
      <w:rFonts w:ascii="Times New Roman" w:eastAsia="仿宋_GB2312" w:hAnsi="Times New Roman" w:cs="Times New Roman"/>
      <w:kern w:val="0"/>
      <w:sz w:val="20"/>
      <w:szCs w:val="20"/>
    </w:rPr>
  </w:style>
  <w:style w:type="table" w:customStyle="1" w:styleId="320">
    <w:name w:val="网格型32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古典型 11"/>
    <w:basedOn w:val="a2"/>
    <w:next w:val="15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e">
    <w:name w:val="无间隔1"/>
    <w:rsid w:val="00F754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pt101">
    <w:name w:val="pt101"/>
    <w:rsid w:val="00F754DF"/>
    <w:rPr>
      <w:rFonts w:cs="Times New Roman"/>
      <w:color w:val="000000"/>
      <w:sz w:val="21"/>
      <w:szCs w:val="21"/>
    </w:rPr>
  </w:style>
  <w:style w:type="table" w:customStyle="1" w:styleId="114">
    <w:name w:val="简明型 11"/>
    <w:basedOn w:val="a2"/>
    <w:next w:val="1b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2">
    <w:name w:val="古典型 21"/>
    <w:basedOn w:val="a2"/>
    <w:next w:val="29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简明型 21"/>
    <w:basedOn w:val="a2"/>
    <w:next w:val="2a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f">
    <w:name w:val="专业型1"/>
    <w:basedOn w:val="a2"/>
    <w:next w:val="afff9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2">
    <w:name w:val="古典型 111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浅色底纹11"/>
    <w:rsid w:val="00F754DF"/>
    <w:rPr>
      <w:rFonts w:ascii="Calibri" w:eastAsia="宋体" w:hAnsi="Calibri" w:cs="Times New Roman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bliomixed1">
    <w:name w:val="bibliomixed1"/>
    <w:basedOn w:val="a0"/>
    <w:rsid w:val="00F754DF"/>
    <w:pPr>
      <w:widowControl/>
      <w:spacing w:before="220" w:after="220" w:line="240" w:lineRule="atLeast"/>
    </w:pPr>
    <w:rPr>
      <w:rFonts w:ascii="宋体" w:eastAsia="宋体" w:hAnsi="宋体" w:cs="宋体"/>
      <w:kern w:val="0"/>
      <w:sz w:val="16"/>
      <w:szCs w:val="16"/>
    </w:rPr>
  </w:style>
  <w:style w:type="paragraph" w:customStyle="1" w:styleId="DecimalAligned">
    <w:name w:val="Decimal Aligned"/>
    <w:basedOn w:val="a0"/>
    <w:qFormat/>
    <w:rsid w:val="00F754DF"/>
    <w:pPr>
      <w:widowControl/>
      <w:tabs>
        <w:tab w:val="decimal" w:pos="360"/>
      </w:tabs>
      <w:spacing w:after="200" w:line="276" w:lineRule="auto"/>
      <w:jc w:val="left"/>
    </w:pPr>
    <w:rPr>
      <w:rFonts w:ascii="Calibri" w:eastAsia="宋体" w:hAnsi="Calibri" w:cs="Times New Roman"/>
      <w:kern w:val="0"/>
      <w:sz w:val="22"/>
    </w:rPr>
  </w:style>
  <w:style w:type="character" w:customStyle="1" w:styleId="1f0">
    <w:name w:val="不明显强调1"/>
    <w:rsid w:val="00F754DF"/>
    <w:rPr>
      <w:rFonts w:cs="Times New Roman"/>
      <w:i/>
      <w:iCs/>
      <w:color w:val="7F7F7F"/>
    </w:rPr>
  </w:style>
  <w:style w:type="table" w:customStyle="1" w:styleId="-11">
    <w:name w:val="浅色底纹 - 强调文字颜色 11"/>
    <w:rsid w:val="00F754DF"/>
    <w:rPr>
      <w:rFonts w:ascii="Calibri" w:eastAsia="宋体" w:hAnsi="Calibri" w:cs="Times New Roman"/>
      <w:color w:val="365F91"/>
      <w:kern w:val="0"/>
      <w:sz w:val="22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2">
    <w:name w:val="Char Char2"/>
    <w:rsid w:val="00F754DF"/>
    <w:rPr>
      <w:rFonts w:eastAsia="黑体"/>
      <w:kern w:val="2"/>
      <w:sz w:val="28"/>
      <w:lang w:val="en-US" w:eastAsia="zh-CN"/>
    </w:rPr>
  </w:style>
  <w:style w:type="paragraph" w:customStyle="1" w:styleId="tgt2">
    <w:name w:val="tgt2"/>
    <w:basedOn w:val="a0"/>
    <w:rsid w:val="00F754DF"/>
    <w:pPr>
      <w:widowControl/>
      <w:spacing w:after="107" w:line="360" w:lineRule="auto"/>
      <w:jc w:val="left"/>
    </w:pPr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name">
    <w:name w:val="name"/>
    <w:rsid w:val="00F754DF"/>
  </w:style>
  <w:style w:type="character" w:customStyle="1" w:styleId="detailtitle1">
    <w:name w:val="detailtitle1"/>
    <w:rsid w:val="00F754DF"/>
  </w:style>
  <w:style w:type="character" w:customStyle="1" w:styleId="hit">
    <w:name w:val="hit"/>
    <w:rsid w:val="00F754DF"/>
    <w:rPr>
      <w:sz w:val="24"/>
      <w:bdr w:val="none" w:sz="0" w:space="0" w:color="auto" w:frame="1"/>
      <w:shd w:val="clear" w:color="auto" w:fill="FFFFDD"/>
      <w:vertAlign w:val="baseline"/>
    </w:rPr>
  </w:style>
  <w:style w:type="paragraph" w:customStyle="1" w:styleId="CharCharCharChar2">
    <w:name w:val="Char Char Char Char2"/>
    <w:basedOn w:val="a0"/>
    <w:rsid w:val="00F754DF"/>
    <w:rPr>
      <w:rFonts w:ascii="Times New Roman" w:eastAsia="宋体" w:hAnsi="Times New Roman" w:cs="Times New Roman"/>
      <w:szCs w:val="24"/>
    </w:rPr>
  </w:style>
  <w:style w:type="paragraph" w:customStyle="1" w:styleId="TOC1">
    <w:name w:val="TOC 标题1"/>
    <w:basedOn w:val="1"/>
    <w:next w:val="a0"/>
    <w:qFormat/>
    <w:rsid w:val="00F754DF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CharCharCharChar1">
    <w:name w:val="Char Char Char Char1"/>
    <w:basedOn w:val="a0"/>
    <w:rsid w:val="00F754DF"/>
    <w:rPr>
      <w:rFonts w:ascii="Times New Roman" w:eastAsia="宋体" w:hAnsi="Times New Roman" w:cs="Times New Roman"/>
      <w:szCs w:val="24"/>
    </w:rPr>
  </w:style>
  <w:style w:type="table" w:customStyle="1" w:styleId="122">
    <w:name w:val="古典型 12"/>
    <w:basedOn w:val="a2"/>
    <w:next w:val="15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1">
    <w:name w:val="表格主题1"/>
    <w:basedOn w:val="a2"/>
    <w:next w:val="aff5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网格型112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简明型 111"/>
    <w:basedOn w:val="a2"/>
    <w:next w:val="1b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10">
    <w:name w:val="古典型 211"/>
    <w:basedOn w:val="a2"/>
    <w:next w:val="29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1">
    <w:name w:val="简明型 211"/>
    <w:basedOn w:val="a2"/>
    <w:next w:val="2a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16">
    <w:name w:val="专业型11"/>
    <w:basedOn w:val="a2"/>
    <w:next w:val="afff9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12">
    <w:name w:val="古典型 1111"/>
    <w:basedOn w:val="a2"/>
    <w:next w:val="15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icletitle">
    <w:name w:val="Article title"/>
    <w:basedOn w:val="a0"/>
    <w:next w:val="a0"/>
    <w:qFormat/>
    <w:rsid w:val="00F754DF"/>
    <w:pPr>
      <w:widowControl/>
      <w:spacing w:before="240" w:after="120" w:line="360" w:lineRule="auto"/>
      <w:jc w:val="left"/>
    </w:pPr>
    <w:rPr>
      <w:rFonts w:ascii="Times New Roman" w:eastAsia="宋体" w:hAnsi="Times New Roman" w:cs="Times New Roman"/>
      <w:b/>
      <w:kern w:val="0"/>
      <w:sz w:val="28"/>
      <w:szCs w:val="24"/>
      <w:lang w:val="en-GB" w:eastAsia="en-GB"/>
    </w:rPr>
  </w:style>
  <w:style w:type="paragraph" w:customStyle="1" w:styleId="Authornames">
    <w:name w:val="Author names"/>
    <w:basedOn w:val="a0"/>
    <w:next w:val="a0"/>
    <w:qFormat/>
    <w:rsid w:val="00F754DF"/>
    <w:pPr>
      <w:widowControl/>
      <w:spacing w:before="240" w:line="360" w:lineRule="auto"/>
      <w:jc w:val="left"/>
    </w:pPr>
    <w:rPr>
      <w:rFonts w:ascii="Times New Roman" w:eastAsia="宋体" w:hAnsi="Times New Roman" w:cs="Times New Roman"/>
      <w:kern w:val="0"/>
      <w:sz w:val="28"/>
      <w:szCs w:val="24"/>
      <w:lang w:val="en-GB" w:eastAsia="en-GB"/>
    </w:rPr>
  </w:style>
  <w:style w:type="paragraph" w:customStyle="1" w:styleId="affff4">
    <w:name w:val="表格内容"/>
    <w:basedOn w:val="affe"/>
    <w:qFormat/>
    <w:rsid w:val="00F754DF"/>
    <w:rPr>
      <w:rFonts w:eastAsia="Times New Roman"/>
      <w:sz w:val="18"/>
    </w:rPr>
  </w:style>
  <w:style w:type="table" w:customStyle="1" w:styleId="132">
    <w:name w:val="古典型 13"/>
    <w:basedOn w:val="a2"/>
    <w:next w:val="15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网格型22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古典型 112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网格型113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古典型 1112"/>
    <w:basedOn w:val="a2"/>
    <w:next w:val="15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f2">
    <w:name w:val="页码1"/>
    <w:rsid w:val="00F754DF"/>
  </w:style>
  <w:style w:type="paragraph" w:customStyle="1" w:styleId="CharCharCharCharCharCharCharCharChar">
    <w:name w:val="Char Char Char Char Char Char Char Char Char"/>
    <w:basedOn w:val="a0"/>
    <w:rsid w:val="00F754DF"/>
    <w:rPr>
      <w:rFonts w:ascii="Times New Roman" w:eastAsia="宋体" w:hAnsi="Times New Roman" w:cs="Times New Roman"/>
      <w:szCs w:val="20"/>
    </w:rPr>
  </w:style>
  <w:style w:type="table" w:customStyle="1" w:styleId="230">
    <w:name w:val="网格型23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古典型 14"/>
    <w:basedOn w:val="a2"/>
    <w:next w:val="15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1">
    <w:name w:val="古典型 11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无列表15"/>
    <w:next w:val="a3"/>
    <w:uiPriority w:val="99"/>
    <w:semiHidden/>
    <w:unhideWhenUsed/>
    <w:rsid w:val="00F754DF"/>
  </w:style>
  <w:style w:type="paragraph" w:customStyle="1" w:styleId="1f3">
    <w:name w:val="普通(网站)1"/>
    <w:basedOn w:val="a0"/>
    <w:rsid w:val="00F754DF"/>
    <w:rPr>
      <w:rFonts w:ascii="Times New Roman" w:eastAsia="宋体" w:hAnsi="Times New Roman" w:cs="Times New Roman"/>
      <w:sz w:val="24"/>
      <w:szCs w:val="24"/>
    </w:rPr>
  </w:style>
  <w:style w:type="paragraph" w:customStyle="1" w:styleId="2c">
    <w:name w:val="列出段落2"/>
    <w:basedOn w:val="a0"/>
    <w:rsid w:val="00F754DF"/>
    <w:pPr>
      <w:ind w:firstLineChars="200" w:firstLine="420"/>
    </w:pPr>
    <w:rPr>
      <w:rFonts w:ascii="Calibri" w:eastAsia="宋体" w:hAnsi="Calibri" w:cs="Times New Roman"/>
    </w:rPr>
  </w:style>
  <w:style w:type="paragraph" w:customStyle="1" w:styleId="214">
    <w:name w:val="正文文本缩进 21"/>
    <w:basedOn w:val="a0"/>
    <w:rsid w:val="00F754DF"/>
    <w:pPr>
      <w:spacing w:after="120" w:line="480" w:lineRule="auto"/>
      <w:ind w:leftChars="200" w:left="420"/>
    </w:pPr>
    <w:rPr>
      <w:rFonts w:ascii="Times New Roman" w:eastAsia="宋体" w:hAnsi="Times New Roman" w:cs="Times New Roman"/>
      <w:color w:val="0000FF"/>
      <w:szCs w:val="21"/>
    </w:rPr>
  </w:style>
  <w:style w:type="numbering" w:customStyle="1" w:styleId="160">
    <w:name w:val="无列表16"/>
    <w:next w:val="a3"/>
    <w:uiPriority w:val="99"/>
    <w:semiHidden/>
    <w:unhideWhenUsed/>
    <w:rsid w:val="00F754DF"/>
  </w:style>
  <w:style w:type="table" w:customStyle="1" w:styleId="151">
    <w:name w:val="网格型15"/>
    <w:basedOn w:val="a2"/>
    <w:next w:val="aff3"/>
    <w:uiPriority w:val="59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无列表17"/>
    <w:next w:val="a3"/>
    <w:uiPriority w:val="99"/>
    <w:semiHidden/>
    <w:unhideWhenUsed/>
    <w:rsid w:val="00F754DF"/>
  </w:style>
  <w:style w:type="table" w:customStyle="1" w:styleId="161">
    <w:name w:val="网格型16"/>
    <w:basedOn w:val="a2"/>
    <w:next w:val="aff3"/>
    <w:uiPriority w:val="59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2">
    <w:name w:val="样式 正文2 + 首行缩进: 2 字符"/>
    <w:basedOn w:val="a0"/>
    <w:semiHidden/>
    <w:rsid w:val="00F754DF"/>
    <w:pPr>
      <w:spacing w:line="360" w:lineRule="auto"/>
      <w:ind w:firstLineChars="200" w:firstLine="200"/>
    </w:pPr>
    <w:rPr>
      <w:rFonts w:ascii="宋体" w:eastAsia="宋体" w:hAnsi="宋体" w:cs="宋体"/>
      <w:szCs w:val="20"/>
    </w:rPr>
  </w:style>
  <w:style w:type="paragraph" w:customStyle="1" w:styleId="2d">
    <w:name w:val="剖面2"/>
    <w:basedOn w:val="a0"/>
    <w:rsid w:val="00F754DF"/>
    <w:pPr>
      <w:spacing w:line="400" w:lineRule="exact"/>
      <w:jc w:val="center"/>
    </w:pPr>
    <w:rPr>
      <w:rFonts w:ascii="Times New Roman" w:eastAsia="仿宋_GB2312" w:hAnsi="Times New Roman" w:cs="Times New Roman"/>
      <w:kern w:val="0"/>
      <w:szCs w:val="21"/>
    </w:rPr>
  </w:style>
  <w:style w:type="character" w:customStyle="1" w:styleId="bgChar1">
    <w:name w:val="bg正文 Char1"/>
    <w:link w:val="bg2"/>
    <w:rsid w:val="00F754DF"/>
    <w:rPr>
      <w:rFonts w:ascii="Times New Roman" w:eastAsia="宋体" w:hAnsi="Times New Roman" w:cs="Times New Roman"/>
      <w:sz w:val="24"/>
      <w:szCs w:val="24"/>
    </w:rPr>
  </w:style>
  <w:style w:type="numbering" w:customStyle="1" w:styleId="180">
    <w:name w:val="无列表18"/>
    <w:next w:val="a3"/>
    <w:semiHidden/>
    <w:rsid w:val="00F754DF"/>
  </w:style>
  <w:style w:type="numbering" w:customStyle="1" w:styleId="190">
    <w:name w:val="无列表19"/>
    <w:next w:val="a3"/>
    <w:uiPriority w:val="99"/>
    <w:semiHidden/>
    <w:unhideWhenUsed/>
    <w:rsid w:val="00F754DF"/>
  </w:style>
  <w:style w:type="table" w:customStyle="1" w:styleId="171">
    <w:name w:val="网格型17"/>
    <w:basedOn w:val="a2"/>
    <w:next w:val="aff3"/>
    <w:uiPriority w:val="59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F754DF"/>
    <w:rPr>
      <w:rFonts w:ascii="AdvTTb8864ccf.B" w:hAnsi="AdvTTb8864ccf.B" w:hint="default"/>
      <w:b w:val="0"/>
      <w:bCs w:val="0"/>
      <w:i w:val="0"/>
      <w:iCs w:val="0"/>
      <w:color w:val="231F20"/>
      <w:sz w:val="20"/>
      <w:szCs w:val="20"/>
    </w:rPr>
  </w:style>
  <w:style w:type="numbering" w:customStyle="1" w:styleId="2112">
    <w:name w:val="无列表211"/>
    <w:next w:val="a3"/>
    <w:uiPriority w:val="99"/>
    <w:semiHidden/>
    <w:unhideWhenUsed/>
    <w:rsid w:val="00F754DF"/>
  </w:style>
  <w:style w:type="table" w:customStyle="1" w:styleId="181">
    <w:name w:val="网格型18"/>
    <w:basedOn w:val="a2"/>
    <w:next w:val="aff3"/>
    <w:uiPriority w:val="59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无列表31"/>
    <w:next w:val="a3"/>
    <w:uiPriority w:val="99"/>
    <w:semiHidden/>
    <w:unhideWhenUsed/>
    <w:rsid w:val="00F754DF"/>
  </w:style>
  <w:style w:type="numbering" w:customStyle="1" w:styleId="411">
    <w:name w:val="无列表41"/>
    <w:next w:val="a3"/>
    <w:uiPriority w:val="99"/>
    <w:semiHidden/>
    <w:unhideWhenUsed/>
    <w:rsid w:val="00F754DF"/>
  </w:style>
  <w:style w:type="table" w:customStyle="1" w:styleId="240">
    <w:name w:val="网格型24"/>
    <w:basedOn w:val="a2"/>
    <w:next w:val="aff3"/>
    <w:uiPriority w:val="59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无列表51"/>
    <w:next w:val="a3"/>
    <w:uiPriority w:val="99"/>
    <w:semiHidden/>
    <w:unhideWhenUsed/>
    <w:rsid w:val="00F754DF"/>
  </w:style>
  <w:style w:type="table" w:customStyle="1" w:styleId="330">
    <w:name w:val="网格型33"/>
    <w:basedOn w:val="a2"/>
    <w:next w:val="aff3"/>
    <w:uiPriority w:val="59"/>
    <w:qFormat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rsid w:val="00F754DF"/>
    <w:rPr>
      <w:rFonts w:ascii="宋体" w:eastAsia="宋体" w:hAnsi="宋体" w:hint="eastAsia"/>
      <w:b w:val="0"/>
      <w:bCs w:val="0"/>
      <w:i w:val="0"/>
      <w:iCs w:val="0"/>
      <w:color w:val="000000"/>
      <w:sz w:val="18"/>
      <w:szCs w:val="18"/>
    </w:rPr>
  </w:style>
  <w:style w:type="paragraph" w:customStyle="1" w:styleId="CharCharCharCharCharChar">
    <w:name w:val="Char Char Char Char Char Char"/>
    <w:basedOn w:val="a0"/>
    <w:rsid w:val="00F754DF"/>
    <w:rPr>
      <w:rFonts w:ascii="Times New Roman" w:eastAsia="宋体" w:hAnsi="Times New Roman" w:cs="Times New Roman"/>
      <w:szCs w:val="24"/>
    </w:rPr>
  </w:style>
  <w:style w:type="numbering" w:customStyle="1" w:styleId="200">
    <w:name w:val="无列表20"/>
    <w:next w:val="a3"/>
    <w:uiPriority w:val="99"/>
    <w:semiHidden/>
    <w:unhideWhenUsed/>
    <w:rsid w:val="00F754DF"/>
  </w:style>
  <w:style w:type="table" w:customStyle="1" w:styleId="191">
    <w:name w:val="网格型19"/>
    <w:basedOn w:val="a2"/>
    <w:next w:val="aff3"/>
    <w:uiPriority w:val="59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">
    <w:name w:val="无列表22"/>
    <w:next w:val="a3"/>
    <w:uiPriority w:val="99"/>
    <w:semiHidden/>
    <w:unhideWhenUsed/>
    <w:rsid w:val="00F754DF"/>
  </w:style>
  <w:style w:type="paragraph" w:customStyle="1" w:styleId="TableParagraph">
    <w:name w:val="Table Paragraph"/>
    <w:basedOn w:val="a0"/>
    <w:uiPriority w:val="1"/>
    <w:qFormat/>
    <w:rsid w:val="00F754DF"/>
    <w:pPr>
      <w:autoSpaceDE w:val="0"/>
      <w:autoSpaceDN w:val="0"/>
      <w:adjustRightInd w:val="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table" w:customStyle="1" w:styleId="201">
    <w:name w:val="网格型20"/>
    <w:basedOn w:val="a2"/>
    <w:next w:val="aff3"/>
    <w:uiPriority w:val="59"/>
    <w:unhideWhenUsed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无列表23"/>
    <w:next w:val="a3"/>
    <w:uiPriority w:val="99"/>
    <w:semiHidden/>
    <w:unhideWhenUsed/>
    <w:rsid w:val="00F754DF"/>
  </w:style>
  <w:style w:type="table" w:customStyle="1" w:styleId="250">
    <w:name w:val="网格型25"/>
    <w:basedOn w:val="a2"/>
    <w:next w:val="aff3"/>
    <w:uiPriority w:val="59"/>
    <w:qFormat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2">
    <w:name w:val="Char Char Char Char Char Char2"/>
    <w:basedOn w:val="a0"/>
    <w:rsid w:val="00F754DF"/>
    <w:rPr>
      <w:rFonts w:ascii="Times New Roman" w:eastAsia="宋体" w:hAnsi="Times New Roman" w:cs="Times New Roman"/>
      <w:szCs w:val="24"/>
    </w:rPr>
  </w:style>
  <w:style w:type="paragraph" w:customStyle="1" w:styleId="65">
    <w:name w:val="插表6"/>
    <w:basedOn w:val="13"/>
    <w:rsid w:val="00F754DF"/>
    <w:pPr>
      <w:ind w:leftChars="0" w:left="0"/>
      <w:jc w:val="both"/>
    </w:pPr>
    <w:rPr>
      <w:snapToGrid w:val="0"/>
    </w:rPr>
  </w:style>
  <w:style w:type="paragraph" w:customStyle="1" w:styleId="CharCharCharCharCharChar1">
    <w:name w:val="Char Char Char Char Char Char1"/>
    <w:basedOn w:val="a0"/>
    <w:rsid w:val="00F754DF"/>
    <w:rPr>
      <w:rFonts w:ascii="Times New Roman" w:eastAsia="宋体" w:hAnsi="Times New Roman" w:cs="Times New Roman"/>
      <w:szCs w:val="24"/>
    </w:rPr>
  </w:style>
  <w:style w:type="character" w:customStyle="1" w:styleId="affff5">
    <w:name w:val="表数据"/>
    <w:rsid w:val="00F754DF"/>
    <w:rPr>
      <w:rFonts w:ascii="宋体" w:eastAsia="宋体"/>
      <w:sz w:val="21"/>
      <w:szCs w:val="21"/>
    </w:rPr>
  </w:style>
  <w:style w:type="character" w:customStyle="1" w:styleId="Char">
    <w:name w:val="正文首行缩进 Char"/>
    <w:link w:val="a9"/>
    <w:uiPriority w:val="99"/>
    <w:rsid w:val="00F754DF"/>
    <w:rPr>
      <w:rFonts w:ascii="仿宋" w:eastAsia="仿宋" w:cs="仿宋"/>
      <w:szCs w:val="24"/>
    </w:rPr>
  </w:style>
  <w:style w:type="paragraph" w:styleId="affff6">
    <w:name w:val="List"/>
    <w:basedOn w:val="a0"/>
    <w:rsid w:val="00F754DF"/>
    <w:pPr>
      <w:spacing w:line="360" w:lineRule="auto"/>
      <w:ind w:left="420" w:hanging="420"/>
    </w:pPr>
    <w:rPr>
      <w:rFonts w:ascii="Times New Roman" w:eastAsia="宋体" w:hAnsi="Times New Roman" w:cs="Times New Roman"/>
      <w:sz w:val="28"/>
      <w:szCs w:val="24"/>
    </w:rPr>
  </w:style>
  <w:style w:type="table" w:customStyle="1" w:styleId="1100">
    <w:name w:val="网格型110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网格型26"/>
    <w:basedOn w:val="a2"/>
    <w:uiPriority w:val="59"/>
    <w:rsid w:val="00F754DF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无列表24"/>
    <w:next w:val="a3"/>
    <w:uiPriority w:val="99"/>
    <w:semiHidden/>
    <w:unhideWhenUsed/>
    <w:rsid w:val="00F754DF"/>
  </w:style>
  <w:style w:type="paragraph" w:customStyle="1" w:styleId="bp5">
    <w:name w:val="bp标题5"/>
    <w:qFormat/>
    <w:rsid w:val="00F754DF"/>
    <w:pPr>
      <w:ind w:firstLine="420"/>
      <w:jc w:val="both"/>
    </w:pPr>
    <w:rPr>
      <w:rFonts w:ascii="Times New Roman" w:eastAsia="宋体" w:hAnsi="Times New Roman" w:cs="Times New Roman"/>
      <w:b/>
      <w:bCs/>
      <w:kern w:val="0"/>
    </w:rPr>
  </w:style>
  <w:style w:type="paragraph" w:customStyle="1" w:styleId="bp">
    <w:name w:val="bp正文"/>
    <w:basedOn w:val="a0"/>
    <w:rsid w:val="00F754DF"/>
    <w:pPr>
      <w:spacing w:line="320" w:lineRule="exact"/>
      <w:ind w:firstLine="420"/>
    </w:pPr>
    <w:rPr>
      <w:rFonts w:ascii="Times New Roman" w:eastAsia="宋体" w:hAnsi="Times New Roman" w:cs="Times New Roman"/>
      <w:kern w:val="0"/>
      <w:szCs w:val="24"/>
    </w:rPr>
  </w:style>
  <w:style w:type="paragraph" w:customStyle="1" w:styleId="bp7">
    <w:name w:val="bp标题7"/>
    <w:basedOn w:val="a0"/>
    <w:qFormat/>
    <w:rsid w:val="00F754DF"/>
    <w:pPr>
      <w:ind w:firstLine="420"/>
      <w:outlineLvl w:val="6"/>
    </w:pPr>
    <w:rPr>
      <w:rFonts w:ascii="Times New Roman" w:eastAsia="宋体" w:hAnsi="Times New Roman" w:cs="Times New Roman"/>
      <w:kern w:val="0"/>
      <w:szCs w:val="21"/>
    </w:rPr>
  </w:style>
  <w:style w:type="character" w:customStyle="1" w:styleId="Heading1Char">
    <w:name w:val="Heading 1 Char"/>
    <w:locked/>
    <w:rsid w:val="00F754DF"/>
    <w:rPr>
      <w:rFonts w:eastAsia="宋体"/>
      <w:b/>
      <w:kern w:val="2"/>
      <w:sz w:val="36"/>
      <w:szCs w:val="24"/>
      <w:lang w:val="en-US" w:eastAsia="zh-CN" w:bidi="ar-SA"/>
    </w:rPr>
  </w:style>
  <w:style w:type="character" w:customStyle="1" w:styleId="BodyTextChar">
    <w:name w:val="Body Text Char"/>
    <w:locked/>
    <w:rsid w:val="00F754DF"/>
    <w:rPr>
      <w:rFonts w:ascii="仿宋" w:eastAsia="仿宋" w:hAnsi="仿宋" w:cs="仿宋"/>
      <w:sz w:val="32"/>
      <w:szCs w:val="32"/>
      <w:lang w:val="en-US" w:eastAsia="zh-CN" w:bidi="ar-SA"/>
    </w:rPr>
  </w:style>
  <w:style w:type="paragraph" w:customStyle="1" w:styleId="1f4">
    <w:name w:val="1"/>
    <w:basedOn w:val="a0"/>
    <w:qFormat/>
    <w:rsid w:val="00F754DF"/>
    <w:pPr>
      <w:spacing w:beforeLines="300" w:before="720" w:afterLines="100" w:after="240" w:line="360" w:lineRule="auto"/>
      <w:contextualSpacing/>
      <w:mirrorIndents/>
      <w:jc w:val="center"/>
    </w:pPr>
    <w:rPr>
      <w:rFonts w:ascii="Times New Roman" w:eastAsia="宋体" w:hAnsi="Times New Roman" w:cs="Times New Roman"/>
      <w:sz w:val="44"/>
      <w:szCs w:val="44"/>
    </w:rPr>
  </w:style>
  <w:style w:type="paragraph" w:customStyle="1" w:styleId="2e">
    <w:name w:val="2"/>
    <w:basedOn w:val="a0"/>
    <w:qFormat/>
    <w:rsid w:val="00F754DF"/>
    <w:pPr>
      <w:spacing w:beforeLines="100" w:before="240" w:afterLines="100" w:after="240" w:line="360" w:lineRule="auto"/>
      <w:jc w:val="center"/>
    </w:pPr>
    <w:rPr>
      <w:rFonts w:ascii="Times New Roman" w:eastAsia="仿宋_GB2312" w:hAnsi="Times New Roman" w:cs="Times New Roman"/>
      <w:b/>
      <w:sz w:val="32"/>
      <w:szCs w:val="32"/>
    </w:rPr>
  </w:style>
  <w:style w:type="numbering" w:customStyle="1" w:styleId="251">
    <w:name w:val="无列表25"/>
    <w:next w:val="a3"/>
    <w:uiPriority w:val="99"/>
    <w:semiHidden/>
    <w:unhideWhenUsed/>
    <w:rsid w:val="00F754DF"/>
  </w:style>
  <w:style w:type="character" w:customStyle="1" w:styleId="Char14">
    <w:name w:val="批注文字 Char1"/>
    <w:uiPriority w:val="99"/>
    <w:qFormat/>
    <w:rsid w:val="00F754DF"/>
  </w:style>
  <w:style w:type="character" w:customStyle="1" w:styleId="1f5">
    <w:name w:val="批注文字 字符1"/>
    <w:uiPriority w:val="99"/>
    <w:rsid w:val="00F754DF"/>
    <w:rPr>
      <w:kern w:val="2"/>
      <w:sz w:val="21"/>
      <w:szCs w:val="24"/>
    </w:rPr>
  </w:style>
  <w:style w:type="character" w:customStyle="1" w:styleId="Char15">
    <w:name w:val="批注框文本 Char1"/>
    <w:uiPriority w:val="99"/>
    <w:qFormat/>
    <w:rsid w:val="00F754DF"/>
    <w:rPr>
      <w:sz w:val="18"/>
      <w:szCs w:val="18"/>
    </w:rPr>
  </w:style>
  <w:style w:type="character" w:customStyle="1" w:styleId="1f6">
    <w:name w:val="批注框文本 字符1"/>
    <w:uiPriority w:val="99"/>
    <w:rsid w:val="00F754DF"/>
    <w:rPr>
      <w:kern w:val="2"/>
      <w:sz w:val="18"/>
      <w:szCs w:val="18"/>
    </w:rPr>
  </w:style>
  <w:style w:type="character" w:customStyle="1" w:styleId="1f7">
    <w:name w:val="页脚 字符1"/>
    <w:uiPriority w:val="99"/>
    <w:semiHidden/>
    <w:rsid w:val="00F754DF"/>
    <w:rPr>
      <w:kern w:val="2"/>
      <w:sz w:val="18"/>
      <w:szCs w:val="18"/>
    </w:rPr>
  </w:style>
  <w:style w:type="character" w:customStyle="1" w:styleId="1f8">
    <w:name w:val="页眉 字符1"/>
    <w:uiPriority w:val="99"/>
    <w:semiHidden/>
    <w:rsid w:val="00F754DF"/>
    <w:rPr>
      <w:kern w:val="2"/>
      <w:sz w:val="18"/>
      <w:szCs w:val="18"/>
    </w:rPr>
  </w:style>
  <w:style w:type="character" w:customStyle="1" w:styleId="Char16">
    <w:name w:val="批注主题 Char1"/>
    <w:uiPriority w:val="99"/>
    <w:qFormat/>
    <w:rsid w:val="00F754DF"/>
    <w:rPr>
      <w:b/>
      <w:bCs/>
    </w:rPr>
  </w:style>
  <w:style w:type="character" w:customStyle="1" w:styleId="1f9">
    <w:name w:val="批注主题 字符1"/>
    <w:uiPriority w:val="99"/>
    <w:rsid w:val="00F754DF"/>
    <w:rPr>
      <w:b/>
      <w:bCs/>
      <w:kern w:val="2"/>
      <w:sz w:val="21"/>
      <w:szCs w:val="24"/>
    </w:rPr>
  </w:style>
  <w:style w:type="paragraph" w:customStyle="1" w:styleId="ListParagraph1">
    <w:name w:val="List Paragraph1"/>
    <w:basedOn w:val="a0"/>
    <w:rsid w:val="00F754DF"/>
    <w:pPr>
      <w:ind w:firstLineChars="200" w:firstLine="420"/>
    </w:pPr>
    <w:rPr>
      <w:rFonts w:ascii="Calibri" w:eastAsia="宋体" w:hAnsi="Calibri" w:cs="Times New Roman"/>
      <w:szCs w:val="21"/>
    </w:rPr>
  </w:style>
  <w:style w:type="table" w:customStyle="1" w:styleId="270">
    <w:name w:val="网格型27"/>
    <w:basedOn w:val="a2"/>
    <w:next w:val="aff3"/>
    <w:uiPriority w:val="59"/>
    <w:qFormat/>
    <w:rsid w:val="00F754D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10">
    <w:name w:val="标题 2 Char1"/>
    <w:uiPriority w:val="9"/>
    <w:rsid w:val="00F754DF"/>
    <w:rPr>
      <w:rFonts w:ascii="等线 Light" w:eastAsia="等线 Light" w:hAnsi="等线 Light"/>
      <w:b/>
      <w:bCs/>
      <w:kern w:val="2"/>
      <w:sz w:val="32"/>
      <w:szCs w:val="32"/>
    </w:rPr>
  </w:style>
  <w:style w:type="numbering" w:customStyle="1" w:styleId="261">
    <w:name w:val="无列表26"/>
    <w:next w:val="a3"/>
    <w:uiPriority w:val="99"/>
    <w:semiHidden/>
    <w:unhideWhenUsed/>
    <w:rsid w:val="00F754DF"/>
  </w:style>
  <w:style w:type="numbering" w:customStyle="1" w:styleId="271">
    <w:name w:val="无列表27"/>
    <w:next w:val="a3"/>
    <w:uiPriority w:val="99"/>
    <w:semiHidden/>
    <w:unhideWhenUsed/>
    <w:rsid w:val="00F754DF"/>
  </w:style>
  <w:style w:type="table" w:customStyle="1" w:styleId="280">
    <w:name w:val="网格型28"/>
    <w:basedOn w:val="a2"/>
    <w:next w:val="aff3"/>
    <w:uiPriority w:val="39"/>
    <w:qFormat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a">
    <w:name w:val="超链接1"/>
    <w:uiPriority w:val="99"/>
    <w:unhideWhenUsed/>
    <w:qFormat/>
    <w:rsid w:val="00F754DF"/>
    <w:rPr>
      <w:color w:val="0563C1"/>
      <w:u w:val="single"/>
    </w:rPr>
  </w:style>
  <w:style w:type="table" w:customStyle="1" w:styleId="1140">
    <w:name w:val="网格型114"/>
    <w:basedOn w:val="a2"/>
    <w:qFormat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">
    <w:name w:val="无列表110"/>
    <w:next w:val="a3"/>
    <w:uiPriority w:val="99"/>
    <w:semiHidden/>
    <w:unhideWhenUsed/>
    <w:rsid w:val="00F754DF"/>
  </w:style>
  <w:style w:type="numbering" w:customStyle="1" w:styleId="1122">
    <w:name w:val="无列表112"/>
    <w:next w:val="a3"/>
    <w:uiPriority w:val="99"/>
    <w:semiHidden/>
    <w:rsid w:val="00F754DF"/>
  </w:style>
  <w:style w:type="table" w:customStyle="1" w:styleId="152">
    <w:name w:val="古典型 15"/>
    <w:basedOn w:val="a2"/>
    <w:next w:val="15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">
    <w:name w:val="表格主题2"/>
    <w:basedOn w:val="a2"/>
    <w:next w:val="aff5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无列表28"/>
    <w:next w:val="a3"/>
    <w:uiPriority w:val="99"/>
    <w:semiHidden/>
    <w:unhideWhenUsed/>
    <w:rsid w:val="00F754DF"/>
  </w:style>
  <w:style w:type="numbering" w:customStyle="1" w:styleId="321">
    <w:name w:val="无列表32"/>
    <w:next w:val="a3"/>
    <w:uiPriority w:val="99"/>
    <w:semiHidden/>
    <w:unhideWhenUsed/>
    <w:rsid w:val="00F754DF"/>
  </w:style>
  <w:style w:type="numbering" w:customStyle="1" w:styleId="420">
    <w:name w:val="无列表42"/>
    <w:next w:val="a3"/>
    <w:uiPriority w:val="99"/>
    <w:semiHidden/>
    <w:unhideWhenUsed/>
    <w:rsid w:val="00F754DF"/>
  </w:style>
  <w:style w:type="table" w:customStyle="1" w:styleId="1150">
    <w:name w:val="网格型115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无列表1112"/>
    <w:next w:val="a3"/>
    <w:uiPriority w:val="99"/>
    <w:semiHidden/>
    <w:unhideWhenUsed/>
    <w:rsid w:val="00F754DF"/>
  </w:style>
  <w:style w:type="table" w:customStyle="1" w:styleId="290">
    <w:name w:val="网格型29"/>
    <w:basedOn w:val="a2"/>
    <w:next w:val="aff3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0">
    <w:name w:val="无列表11112"/>
    <w:next w:val="a3"/>
    <w:uiPriority w:val="99"/>
    <w:semiHidden/>
    <w:unhideWhenUsed/>
    <w:rsid w:val="00F754DF"/>
  </w:style>
  <w:style w:type="table" w:customStyle="1" w:styleId="340">
    <w:name w:val="网格型34"/>
    <w:basedOn w:val="a2"/>
    <w:next w:val="aff3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无列表52"/>
    <w:next w:val="a3"/>
    <w:uiPriority w:val="99"/>
    <w:semiHidden/>
    <w:unhideWhenUsed/>
    <w:rsid w:val="00F754DF"/>
  </w:style>
  <w:style w:type="table" w:customStyle="1" w:styleId="123">
    <w:name w:val="简明型 12"/>
    <w:basedOn w:val="a2"/>
    <w:next w:val="1b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24">
    <w:name w:val="古典型 22"/>
    <w:basedOn w:val="a2"/>
    <w:next w:val="29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5">
    <w:name w:val="简明型 22"/>
    <w:basedOn w:val="a2"/>
    <w:next w:val="2a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f0">
    <w:name w:val="专业型2"/>
    <w:basedOn w:val="a2"/>
    <w:next w:val="afff9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421">
    <w:name w:val="网格型42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浅色底纹2"/>
    <w:basedOn w:val="a2"/>
    <w:next w:val="afffb"/>
    <w:uiPriority w:val="60"/>
    <w:rsid w:val="00F754DF"/>
    <w:rPr>
      <w:rFonts w:ascii="Calibri" w:eastAsia="宋体" w:hAnsi="Calibri" w:cs="Times New Roman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511">
    <w:name w:val="网格型51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浅色底纹12"/>
    <w:basedOn w:val="a2"/>
    <w:next w:val="afffb"/>
    <w:uiPriority w:val="60"/>
    <w:rsid w:val="00F754DF"/>
    <w:rPr>
      <w:rFonts w:ascii="Calibri" w:eastAsia="Times New Roman" w:hAnsi="Calibri" w:cs="Times New Roman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610">
    <w:name w:val="网格型61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无列表111112"/>
    <w:next w:val="a3"/>
    <w:uiPriority w:val="99"/>
    <w:semiHidden/>
    <w:rsid w:val="00F754DF"/>
  </w:style>
  <w:style w:type="numbering" w:customStyle="1" w:styleId="1111112">
    <w:name w:val="无列表1111112"/>
    <w:next w:val="a3"/>
    <w:semiHidden/>
    <w:rsid w:val="00F754DF"/>
  </w:style>
  <w:style w:type="table" w:customStyle="1" w:styleId="710">
    <w:name w:val="网格型71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无列表61"/>
    <w:next w:val="a3"/>
    <w:semiHidden/>
    <w:rsid w:val="00F754DF"/>
  </w:style>
  <w:style w:type="table" w:customStyle="1" w:styleId="810">
    <w:name w:val="网格型81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无列表71"/>
    <w:next w:val="a3"/>
    <w:semiHidden/>
    <w:rsid w:val="00F754DF"/>
  </w:style>
  <w:style w:type="table" w:customStyle="1" w:styleId="910">
    <w:name w:val="网格型91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1">
    <w:name w:val="无列表81"/>
    <w:next w:val="a3"/>
    <w:semiHidden/>
    <w:rsid w:val="00F754DF"/>
  </w:style>
  <w:style w:type="table" w:customStyle="1" w:styleId="1010">
    <w:name w:val="网格型101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网格型121"/>
    <w:basedOn w:val="a2"/>
    <w:next w:val="aff3"/>
    <w:uiPriority w:val="59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网格型211"/>
    <w:basedOn w:val="a2"/>
    <w:next w:val="aff3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网格型311"/>
    <w:basedOn w:val="a2"/>
    <w:next w:val="aff3"/>
    <w:uiPriority w:val="59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网格型411"/>
    <w:basedOn w:val="a2"/>
    <w:next w:val="aff3"/>
    <w:uiPriority w:val="59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无列表91"/>
    <w:next w:val="a3"/>
    <w:uiPriority w:val="99"/>
    <w:semiHidden/>
    <w:unhideWhenUsed/>
    <w:rsid w:val="00F754DF"/>
  </w:style>
  <w:style w:type="numbering" w:customStyle="1" w:styleId="1211">
    <w:name w:val="无列表121"/>
    <w:next w:val="a3"/>
    <w:uiPriority w:val="99"/>
    <w:semiHidden/>
    <w:unhideWhenUsed/>
    <w:rsid w:val="00F754DF"/>
  </w:style>
  <w:style w:type="numbering" w:customStyle="1" w:styleId="1011">
    <w:name w:val="无列表101"/>
    <w:next w:val="a3"/>
    <w:uiPriority w:val="99"/>
    <w:semiHidden/>
    <w:unhideWhenUsed/>
    <w:rsid w:val="00F754DF"/>
  </w:style>
  <w:style w:type="numbering" w:customStyle="1" w:styleId="1310">
    <w:name w:val="无列表131"/>
    <w:next w:val="a3"/>
    <w:uiPriority w:val="99"/>
    <w:semiHidden/>
    <w:unhideWhenUsed/>
    <w:rsid w:val="00F754DF"/>
  </w:style>
  <w:style w:type="numbering" w:customStyle="1" w:styleId="1410">
    <w:name w:val="无列表141"/>
    <w:next w:val="a3"/>
    <w:uiPriority w:val="99"/>
    <w:semiHidden/>
    <w:unhideWhenUsed/>
    <w:rsid w:val="00F754DF"/>
  </w:style>
  <w:style w:type="table" w:customStyle="1" w:styleId="1311">
    <w:name w:val="网格型131"/>
    <w:basedOn w:val="a2"/>
    <w:next w:val="aff3"/>
    <w:uiPriority w:val="59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网格型141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网格型1112"/>
    <w:basedOn w:val="a2"/>
    <w:next w:val="aff3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网格型11111"/>
    <w:basedOn w:val="a2"/>
    <w:next w:val="aff3"/>
    <w:uiPriority w:val="59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网格型321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古典型 114"/>
    <w:basedOn w:val="a2"/>
    <w:next w:val="15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3">
    <w:name w:val="简明型 112"/>
    <w:basedOn w:val="a2"/>
    <w:next w:val="1b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20">
    <w:name w:val="古典型 212"/>
    <w:basedOn w:val="a2"/>
    <w:next w:val="29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1">
    <w:name w:val="简明型 212"/>
    <w:basedOn w:val="a2"/>
    <w:next w:val="2a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25">
    <w:name w:val="专业型12"/>
    <w:basedOn w:val="a2"/>
    <w:next w:val="afff9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30">
    <w:name w:val="古典型 111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浅色底纹111"/>
    <w:rsid w:val="00F754DF"/>
    <w:rPr>
      <w:rFonts w:ascii="Calibri" w:eastAsia="宋体" w:hAnsi="Calibri" w:cs="Times New Roman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浅色底纹 - 强调文字颜色 111"/>
    <w:rsid w:val="00F754DF"/>
    <w:rPr>
      <w:rFonts w:ascii="Calibri" w:eastAsia="宋体" w:hAnsi="Calibri" w:cs="Times New Roman"/>
      <w:color w:val="365F91"/>
      <w:kern w:val="0"/>
      <w:sz w:val="22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古典型 121"/>
    <w:basedOn w:val="a2"/>
    <w:next w:val="15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7">
    <w:name w:val="表格主题11"/>
    <w:basedOn w:val="a2"/>
    <w:next w:val="aff5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网格型1121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简明型 1111"/>
    <w:basedOn w:val="a2"/>
    <w:next w:val="1b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110">
    <w:name w:val="古典型 2111"/>
    <w:basedOn w:val="a2"/>
    <w:next w:val="29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11">
    <w:name w:val="简明型 2111"/>
    <w:basedOn w:val="a2"/>
    <w:next w:val="2a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115">
    <w:name w:val="专业型111"/>
    <w:basedOn w:val="a2"/>
    <w:next w:val="afff9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1113">
    <w:name w:val="古典型 11111"/>
    <w:basedOn w:val="a2"/>
    <w:next w:val="15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">
    <w:name w:val="浅色底纹 - 强调文字颜色 12"/>
    <w:basedOn w:val="a2"/>
    <w:next w:val="-1"/>
    <w:uiPriority w:val="60"/>
    <w:rsid w:val="00F754DF"/>
    <w:rPr>
      <w:rFonts w:ascii="Calibri" w:eastAsia="宋体" w:hAnsi="Calibri" w:cs="Times New Roman"/>
      <w:color w:val="365F91"/>
      <w:kern w:val="0"/>
      <w:sz w:val="22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312">
    <w:name w:val="古典型 131"/>
    <w:basedOn w:val="a2"/>
    <w:next w:val="15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0">
    <w:name w:val="网格型221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古典型 1121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">
    <w:name w:val="网格型1131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古典型 11121"/>
    <w:basedOn w:val="a2"/>
    <w:next w:val="15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0">
    <w:name w:val="网格型231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古典型 141"/>
    <w:basedOn w:val="a2"/>
    <w:next w:val="15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11">
    <w:name w:val="古典型 1131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0">
    <w:name w:val="无列表151"/>
    <w:next w:val="a3"/>
    <w:uiPriority w:val="99"/>
    <w:semiHidden/>
    <w:unhideWhenUsed/>
    <w:rsid w:val="00F754DF"/>
  </w:style>
  <w:style w:type="numbering" w:customStyle="1" w:styleId="1610">
    <w:name w:val="无列表161"/>
    <w:next w:val="a3"/>
    <w:uiPriority w:val="99"/>
    <w:semiHidden/>
    <w:unhideWhenUsed/>
    <w:rsid w:val="00F754DF"/>
  </w:style>
  <w:style w:type="table" w:customStyle="1" w:styleId="1511">
    <w:name w:val="网格型151"/>
    <w:basedOn w:val="a2"/>
    <w:next w:val="aff3"/>
    <w:uiPriority w:val="59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0">
    <w:name w:val="无列表171"/>
    <w:next w:val="a3"/>
    <w:uiPriority w:val="99"/>
    <w:semiHidden/>
    <w:unhideWhenUsed/>
    <w:rsid w:val="00F754DF"/>
  </w:style>
  <w:style w:type="table" w:customStyle="1" w:styleId="1611">
    <w:name w:val="网格型161"/>
    <w:basedOn w:val="a2"/>
    <w:next w:val="aff3"/>
    <w:uiPriority w:val="59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0">
    <w:name w:val="无列表181"/>
    <w:next w:val="a3"/>
    <w:semiHidden/>
    <w:rsid w:val="00F754DF"/>
  </w:style>
  <w:style w:type="numbering" w:customStyle="1" w:styleId="1910">
    <w:name w:val="无列表191"/>
    <w:next w:val="a3"/>
    <w:uiPriority w:val="99"/>
    <w:semiHidden/>
    <w:unhideWhenUsed/>
    <w:rsid w:val="00F754DF"/>
  </w:style>
  <w:style w:type="table" w:customStyle="1" w:styleId="1711">
    <w:name w:val="网格型171"/>
    <w:basedOn w:val="a2"/>
    <w:next w:val="aff3"/>
    <w:uiPriority w:val="59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2">
    <w:name w:val="无列表212"/>
    <w:next w:val="a3"/>
    <w:uiPriority w:val="99"/>
    <w:semiHidden/>
    <w:unhideWhenUsed/>
    <w:rsid w:val="00F754DF"/>
  </w:style>
  <w:style w:type="table" w:customStyle="1" w:styleId="1811">
    <w:name w:val="网格型181"/>
    <w:basedOn w:val="a2"/>
    <w:next w:val="aff3"/>
    <w:uiPriority w:val="59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2">
    <w:name w:val="无列表311"/>
    <w:next w:val="a3"/>
    <w:uiPriority w:val="99"/>
    <w:semiHidden/>
    <w:unhideWhenUsed/>
    <w:rsid w:val="00F754DF"/>
  </w:style>
  <w:style w:type="numbering" w:customStyle="1" w:styleId="4111">
    <w:name w:val="无列表411"/>
    <w:next w:val="a3"/>
    <w:uiPriority w:val="99"/>
    <w:semiHidden/>
    <w:unhideWhenUsed/>
    <w:rsid w:val="00F754DF"/>
  </w:style>
  <w:style w:type="table" w:customStyle="1" w:styleId="2410">
    <w:name w:val="网格型241"/>
    <w:basedOn w:val="a2"/>
    <w:next w:val="aff3"/>
    <w:uiPriority w:val="59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无列表511"/>
    <w:next w:val="a3"/>
    <w:uiPriority w:val="99"/>
    <w:semiHidden/>
    <w:unhideWhenUsed/>
    <w:rsid w:val="00F754DF"/>
  </w:style>
  <w:style w:type="table" w:customStyle="1" w:styleId="331">
    <w:name w:val="网格型331"/>
    <w:basedOn w:val="a2"/>
    <w:next w:val="aff3"/>
    <w:uiPriority w:val="59"/>
    <w:qFormat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0">
    <w:name w:val="无列表201"/>
    <w:next w:val="a3"/>
    <w:uiPriority w:val="99"/>
    <w:semiHidden/>
    <w:unhideWhenUsed/>
    <w:rsid w:val="00F754DF"/>
  </w:style>
  <w:style w:type="table" w:customStyle="1" w:styleId="1911">
    <w:name w:val="网格型191"/>
    <w:basedOn w:val="a2"/>
    <w:next w:val="aff3"/>
    <w:uiPriority w:val="59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">
    <w:name w:val="无列表221"/>
    <w:next w:val="a3"/>
    <w:uiPriority w:val="99"/>
    <w:semiHidden/>
    <w:unhideWhenUsed/>
    <w:rsid w:val="00F754DF"/>
  </w:style>
  <w:style w:type="table" w:customStyle="1" w:styleId="2011">
    <w:name w:val="网格型201"/>
    <w:basedOn w:val="a2"/>
    <w:next w:val="aff3"/>
    <w:uiPriority w:val="59"/>
    <w:unhideWhenUsed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">
    <w:name w:val="无列表231"/>
    <w:next w:val="a3"/>
    <w:uiPriority w:val="99"/>
    <w:semiHidden/>
    <w:unhideWhenUsed/>
    <w:rsid w:val="00F754DF"/>
  </w:style>
  <w:style w:type="table" w:customStyle="1" w:styleId="2510">
    <w:name w:val="网格型251"/>
    <w:basedOn w:val="a2"/>
    <w:next w:val="aff3"/>
    <w:uiPriority w:val="59"/>
    <w:qFormat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网格型1101"/>
    <w:basedOn w:val="a2"/>
    <w:next w:val="aff3"/>
    <w:rsid w:val="00F754D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网格型261"/>
    <w:basedOn w:val="a2"/>
    <w:uiPriority w:val="59"/>
    <w:rsid w:val="00F754DF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1">
    <w:name w:val="无列表241"/>
    <w:next w:val="a3"/>
    <w:uiPriority w:val="99"/>
    <w:semiHidden/>
    <w:unhideWhenUsed/>
    <w:rsid w:val="00F754DF"/>
  </w:style>
  <w:style w:type="numbering" w:customStyle="1" w:styleId="291">
    <w:name w:val="无列表29"/>
    <w:next w:val="a3"/>
    <w:uiPriority w:val="99"/>
    <w:semiHidden/>
    <w:unhideWhenUsed/>
    <w:rsid w:val="00F754DF"/>
  </w:style>
  <w:style w:type="table" w:customStyle="1" w:styleId="300">
    <w:name w:val="网格型30"/>
    <w:basedOn w:val="a2"/>
    <w:next w:val="aff3"/>
    <w:uiPriority w:val="59"/>
    <w:rsid w:val="00F754D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2">
    <w:name w:val="无列表113"/>
    <w:next w:val="a3"/>
    <w:uiPriority w:val="99"/>
    <w:semiHidden/>
    <w:unhideWhenUsed/>
    <w:rsid w:val="00F754DF"/>
  </w:style>
  <w:style w:type="table" w:customStyle="1" w:styleId="1160">
    <w:name w:val="网格型116"/>
    <w:basedOn w:val="a2"/>
    <w:next w:val="aff3"/>
    <w:uiPriority w:val="59"/>
    <w:qFormat/>
    <w:rsid w:val="00F754D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List Paragraph"/>
    <w:basedOn w:val="a0"/>
    <w:uiPriority w:val="34"/>
    <w:qFormat/>
    <w:rsid w:val="00F754DF"/>
    <w:pPr>
      <w:ind w:firstLineChars="200" w:firstLine="420"/>
    </w:pPr>
  </w:style>
  <w:style w:type="paragraph" w:styleId="2f2">
    <w:name w:val="Body Text First Indent 2"/>
    <w:basedOn w:val="aff"/>
    <w:link w:val="2Char11"/>
    <w:uiPriority w:val="99"/>
    <w:semiHidden/>
    <w:unhideWhenUsed/>
    <w:rsid w:val="00F754D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2Char11">
    <w:name w:val="正文首行缩进 2 Char1"/>
    <w:basedOn w:val="Charc"/>
    <w:link w:val="2f2"/>
    <w:uiPriority w:val="99"/>
    <w:semiHidden/>
    <w:rsid w:val="00F754DF"/>
    <w:rPr>
      <w:rFonts w:ascii="Times New Roman" w:eastAsia="宋体" w:hAnsi="Times New Roman" w:cs="Times New Roman"/>
      <w:szCs w:val="24"/>
    </w:rPr>
  </w:style>
  <w:style w:type="table" w:styleId="-1">
    <w:name w:val="Light Shading Accent 1"/>
    <w:basedOn w:val="a2"/>
    <w:uiPriority w:val="60"/>
    <w:semiHidden/>
    <w:unhideWhenUsed/>
    <w:rsid w:val="00F754DF"/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ab">
    <w:name w:val="Body Text First Indent"/>
    <w:basedOn w:val="aa"/>
    <w:link w:val="Char17"/>
    <w:uiPriority w:val="99"/>
    <w:semiHidden/>
    <w:unhideWhenUsed/>
    <w:rsid w:val="00F754DF"/>
    <w:pPr>
      <w:autoSpaceDE/>
      <w:autoSpaceDN/>
      <w:adjustRightInd/>
      <w:spacing w:before="0" w:after="120"/>
      <w:ind w:left="0" w:firstLineChars="1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7">
    <w:name w:val="正文首行缩进 Char1"/>
    <w:basedOn w:val="Chara"/>
    <w:link w:val="ab"/>
    <w:uiPriority w:val="99"/>
    <w:semiHidden/>
    <w:rsid w:val="00F754DF"/>
    <w:rPr>
      <w:rFonts w:ascii="仿宋" w:eastAsia="仿宋" w:hAnsi="Times New Roman" w:cs="仿宋"/>
      <w:kern w:val="0"/>
      <w:sz w:val="32"/>
      <w:szCs w:val="32"/>
    </w:rPr>
  </w:style>
  <w:style w:type="character" w:customStyle="1" w:styleId="UnresolvedMention">
    <w:name w:val="Unresolved Mention"/>
    <w:basedOn w:val="a1"/>
    <w:uiPriority w:val="99"/>
    <w:semiHidden/>
    <w:unhideWhenUsed/>
    <w:rsid w:val="00D27FAB"/>
    <w:rPr>
      <w:color w:val="605E5C"/>
      <w:shd w:val="clear" w:color="auto" w:fill="E1DFDD"/>
    </w:rPr>
  </w:style>
  <w:style w:type="table" w:customStyle="1" w:styleId="350">
    <w:name w:val="网格型35"/>
    <w:basedOn w:val="a2"/>
    <w:next w:val="aff3"/>
    <w:uiPriority w:val="39"/>
    <w:rsid w:val="00A91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网格型36"/>
    <w:basedOn w:val="a2"/>
    <w:next w:val="aff3"/>
    <w:uiPriority w:val="39"/>
    <w:rsid w:val="00D34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7F71C-CFE4-4735-A0CE-1F827A8B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1522</Words>
  <Characters>8681</Characters>
  <Application>Microsoft Office Word</Application>
  <DocSecurity>0</DocSecurity>
  <Lines>72</Lines>
  <Paragraphs>20</Paragraphs>
  <ScaleCrop>false</ScaleCrop>
  <Company/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王斌</dc:creator>
  <cp:lastModifiedBy>hp</cp:lastModifiedBy>
  <cp:revision>2</cp:revision>
  <dcterms:created xsi:type="dcterms:W3CDTF">2024-01-31T05:53:00Z</dcterms:created>
  <dcterms:modified xsi:type="dcterms:W3CDTF">2024-01-31T05:53:00Z</dcterms:modified>
</cp:coreProperties>
</file>